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58562C" w:rsidP="006A28F2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861BB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50EDC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46687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="00950E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AB20C3" w:rsidRDefault="00B6344F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20 июля 2015г. «</w:t>
      </w:r>
      <w:r w:rsidRPr="00B6344F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Антоновка за первое полугодие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5550E5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001D" w:rsidRPr="0084001D" w:rsidRDefault="00B6344F" w:rsidP="008400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84001D" w:rsidRPr="0084001D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84001D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Верхняя Орлянка</w:t>
      </w:r>
      <w:r w:rsidR="0084001D" w:rsidRPr="0084001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84001D" w:rsidRPr="0084001D" w:rsidRDefault="0084001D" w:rsidP="008400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№20</w:t>
      </w:r>
      <w:r w:rsidRPr="0084001D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Верхняя Орлянка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84001D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5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79F6" w:rsidRPr="000E79F6" w:rsidRDefault="0084001D" w:rsidP="000E79F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E79F6" w:rsidRPr="000E79F6">
        <w:rPr>
          <w:rFonts w:ascii="Times New Roman" w:eastAsia="Calibri" w:hAnsi="Times New Roman" w:cs="Times New Roman"/>
          <w:sz w:val="12"/>
          <w:szCs w:val="12"/>
        </w:rPr>
        <w:t>Постановление адми</w:t>
      </w:r>
      <w:r w:rsidR="000E79F6">
        <w:rPr>
          <w:rFonts w:ascii="Times New Roman" w:eastAsia="Calibri" w:hAnsi="Times New Roman" w:cs="Times New Roman"/>
          <w:sz w:val="12"/>
          <w:szCs w:val="12"/>
        </w:rPr>
        <w:t>нистрации сельского поселения Воротнее</w:t>
      </w:r>
      <w:r w:rsidR="000E79F6" w:rsidRPr="000E79F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0E79F6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79F6">
        <w:rPr>
          <w:rFonts w:ascii="Times New Roman" w:eastAsia="Calibri" w:hAnsi="Times New Roman" w:cs="Times New Roman"/>
          <w:sz w:val="12"/>
          <w:szCs w:val="12"/>
        </w:rPr>
        <w:t>№20 от 20 июля 2015г. «Об исполнении бюджета сельского поселения Воротнее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0E79F6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8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6650E" w:rsidRPr="00C6650E" w:rsidRDefault="000E79F6" w:rsidP="00C6650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C6650E" w:rsidRPr="00C6650E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C6650E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Елшанка</w:t>
      </w:r>
      <w:r w:rsidR="00C6650E" w:rsidRPr="00C6650E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C6650E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6650E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6650E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Елшанка за первое полугодие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5550E5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03F5D" w:rsidRPr="00703F5D" w:rsidRDefault="00C6650E" w:rsidP="00703F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703F5D" w:rsidRPr="00703F5D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703F5D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703F5D" w:rsidRPr="00703F5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703F5D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03F5D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03F5D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Захаркино за первое полугодие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5AAA" w:rsidRPr="004E5AAA" w:rsidRDefault="00703F5D" w:rsidP="004E5A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4E5AAA" w:rsidRPr="004E5AAA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4E5AAA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Калиновка</w:t>
      </w:r>
      <w:r w:rsidR="004E5AAA" w:rsidRPr="004E5AA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4E5AAA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5AAA">
        <w:rPr>
          <w:rFonts w:ascii="Times New Roman" w:eastAsia="Calibri" w:hAnsi="Times New Roman" w:cs="Times New Roman"/>
          <w:sz w:val="12"/>
          <w:szCs w:val="12"/>
        </w:rPr>
        <w:t>№17 от 20 июля 2015г. «Об исполнении бюджета сельского поселения Калиновка за первое полугодие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198B" w:rsidRPr="00D4198B" w:rsidRDefault="004E5AAA" w:rsidP="00D419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D4198B" w:rsidRPr="00D4198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Ка</w:t>
      </w:r>
      <w:r w:rsidR="00D4198B">
        <w:rPr>
          <w:rFonts w:ascii="Times New Roman" w:eastAsia="Calibri" w:hAnsi="Times New Roman" w:cs="Times New Roman"/>
          <w:sz w:val="12"/>
          <w:szCs w:val="12"/>
        </w:rPr>
        <w:t>ндабулак</w:t>
      </w:r>
      <w:r w:rsidR="00D4198B" w:rsidRPr="00D4198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D4198B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4198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D4198B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Кандабулак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D4198B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5550E5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654F" w:rsidRPr="004B654F" w:rsidRDefault="00D4198B" w:rsidP="004B65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4B654F" w:rsidRPr="004B654F">
        <w:rPr>
          <w:rFonts w:ascii="Times New Roman" w:eastAsia="Calibri" w:hAnsi="Times New Roman" w:cs="Times New Roman"/>
          <w:sz w:val="12"/>
          <w:szCs w:val="12"/>
        </w:rPr>
        <w:t>Постановление адми</w:t>
      </w:r>
      <w:r w:rsidR="004B654F">
        <w:rPr>
          <w:rFonts w:ascii="Times New Roman" w:eastAsia="Calibri" w:hAnsi="Times New Roman" w:cs="Times New Roman"/>
          <w:sz w:val="12"/>
          <w:szCs w:val="12"/>
        </w:rPr>
        <w:t>нистрации сельского поселения Красносельское</w:t>
      </w:r>
      <w:r w:rsidR="004B654F" w:rsidRPr="004B654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4B654F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654F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4B654F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Красносельское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4B654F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31CF" w:rsidRPr="005731CF" w:rsidRDefault="004B654F" w:rsidP="005731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5731CF" w:rsidRPr="005731C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К</w:t>
      </w:r>
      <w:r w:rsidR="005731CF">
        <w:rPr>
          <w:rFonts w:ascii="Times New Roman" w:eastAsia="Calibri" w:hAnsi="Times New Roman" w:cs="Times New Roman"/>
          <w:sz w:val="12"/>
          <w:szCs w:val="12"/>
        </w:rPr>
        <w:t>утузовский</w:t>
      </w:r>
      <w:r w:rsidR="005731CF" w:rsidRPr="005731C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5731CF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731CF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5731CF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</w:t>
      </w:r>
      <w:r w:rsidR="00520C86">
        <w:rPr>
          <w:rFonts w:ascii="Times New Roman" w:eastAsia="Calibri" w:hAnsi="Times New Roman" w:cs="Times New Roman"/>
          <w:sz w:val="12"/>
          <w:szCs w:val="12"/>
        </w:rPr>
        <w:t>я Кутузовский за первое полугоди</w:t>
      </w:r>
      <w:r w:rsidRPr="005731CF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185" w:rsidRPr="00F66185" w:rsidRDefault="005731CF" w:rsidP="00F661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F66185" w:rsidRPr="00F66185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F66185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Липовка</w:t>
      </w:r>
      <w:r w:rsidR="00F66185" w:rsidRPr="00F6618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F66185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185">
        <w:rPr>
          <w:rFonts w:ascii="Times New Roman" w:eastAsia="Calibri" w:hAnsi="Times New Roman" w:cs="Times New Roman"/>
          <w:sz w:val="12"/>
          <w:szCs w:val="12"/>
        </w:rPr>
        <w:t>№22 от 20 июля 2015г. «Об исполнении бюджета сельского поселения Липовка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F66185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1373" w:rsidRPr="00841373" w:rsidRDefault="00F66185" w:rsidP="008413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841373" w:rsidRPr="00841373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841373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Светлодольск</w:t>
      </w:r>
      <w:r w:rsidR="00841373" w:rsidRPr="00841373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84137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41373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841373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</w:t>
      </w:r>
      <w:r w:rsidR="00520C86">
        <w:rPr>
          <w:rFonts w:ascii="Times New Roman" w:eastAsia="Calibri" w:hAnsi="Times New Roman" w:cs="Times New Roman"/>
          <w:sz w:val="12"/>
          <w:szCs w:val="12"/>
        </w:rPr>
        <w:t xml:space="preserve"> Светлодольск за первое полугоди</w:t>
      </w:r>
      <w:r w:rsidRPr="00841373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2F8C" w:rsidRPr="00152F8C" w:rsidRDefault="00841373" w:rsidP="00152F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152F8C" w:rsidRPr="00152F8C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С</w:t>
      </w:r>
      <w:r w:rsidR="00152F8C">
        <w:rPr>
          <w:rFonts w:ascii="Times New Roman" w:eastAsia="Calibri" w:hAnsi="Times New Roman" w:cs="Times New Roman"/>
          <w:sz w:val="12"/>
          <w:szCs w:val="12"/>
        </w:rPr>
        <w:t>ерноводск</w:t>
      </w:r>
      <w:r w:rsidR="00152F8C" w:rsidRPr="00152F8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152F8C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Pr="00152F8C">
        <w:rPr>
          <w:rFonts w:ascii="Times New Roman" w:eastAsia="Calibri" w:hAnsi="Times New Roman" w:cs="Times New Roman"/>
          <w:sz w:val="12"/>
          <w:szCs w:val="12"/>
        </w:rPr>
        <w:t>6 от 20 июля 2015г. «Об исполнении бюджета сельского поселения Серноводск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152F8C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765C1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0808" w:rsidRPr="00A30808" w:rsidRDefault="00152F8C" w:rsidP="006C31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A30808" w:rsidRPr="00A30808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6C3181">
        <w:rPr>
          <w:rFonts w:ascii="Times New Roman" w:eastAsia="Calibri" w:hAnsi="Times New Roman" w:cs="Times New Roman"/>
          <w:sz w:val="12"/>
          <w:szCs w:val="12"/>
        </w:rPr>
        <w:t>Сургут</w:t>
      </w:r>
      <w:r w:rsidR="00A30808" w:rsidRPr="00A3080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A30808" w:rsidP="00A308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0808">
        <w:rPr>
          <w:rFonts w:ascii="Times New Roman" w:eastAsia="Calibri" w:hAnsi="Times New Roman" w:cs="Times New Roman"/>
          <w:sz w:val="12"/>
          <w:szCs w:val="12"/>
        </w:rPr>
        <w:t>№</w:t>
      </w:r>
      <w:r w:rsidR="006C3181">
        <w:rPr>
          <w:rFonts w:ascii="Times New Roman" w:eastAsia="Calibri" w:hAnsi="Times New Roman" w:cs="Times New Roman"/>
          <w:sz w:val="12"/>
          <w:szCs w:val="12"/>
        </w:rPr>
        <w:t>20</w:t>
      </w:r>
      <w:r w:rsidRPr="00A30808">
        <w:rPr>
          <w:rFonts w:ascii="Times New Roman" w:eastAsia="Calibri" w:hAnsi="Times New Roman" w:cs="Times New Roman"/>
          <w:sz w:val="12"/>
          <w:szCs w:val="12"/>
        </w:rPr>
        <w:t xml:space="preserve"> от 20 июля 2015г. «</w:t>
      </w:r>
      <w:r w:rsidR="006C3181" w:rsidRPr="006C3181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Сургут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="006C3181" w:rsidRPr="006C3181">
        <w:rPr>
          <w:rFonts w:ascii="Times New Roman" w:eastAsia="Calibri" w:hAnsi="Times New Roman" w:cs="Times New Roman"/>
          <w:sz w:val="12"/>
          <w:szCs w:val="12"/>
        </w:rPr>
        <w:t>е  2015 года</w:t>
      </w:r>
      <w:r w:rsidR="006C3181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724A7B">
        <w:rPr>
          <w:rFonts w:ascii="Times New Roman" w:eastAsia="Calibri" w:hAnsi="Times New Roman" w:cs="Times New Roman"/>
          <w:sz w:val="12"/>
          <w:szCs w:val="12"/>
        </w:rPr>
        <w:t>……..</w:t>
      </w:r>
      <w:r w:rsidR="006C3181">
        <w:rPr>
          <w:rFonts w:ascii="Times New Roman" w:eastAsia="Calibri" w:hAnsi="Times New Roman" w:cs="Times New Roman"/>
          <w:sz w:val="12"/>
          <w:szCs w:val="12"/>
        </w:rPr>
        <w:t>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37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1204" w:rsidRPr="00E81204" w:rsidRDefault="006C3181" w:rsidP="00E812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E81204" w:rsidRPr="00E81204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E81204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Черновка</w:t>
      </w:r>
      <w:r w:rsidR="00E81204" w:rsidRPr="00E8120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E81204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1204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81204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Черновка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E81204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724A7B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40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45A4" w:rsidRPr="00C145A4" w:rsidRDefault="00E81204" w:rsidP="00C145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C145A4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городского поселения Суходол</w:t>
      </w:r>
      <w:r w:rsidR="00C145A4" w:rsidRPr="00C145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C145A4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45A4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  <w:r w:rsidRPr="00C145A4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городского поселения Суходол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C145A4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724A7B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5550E5">
        <w:rPr>
          <w:rFonts w:ascii="Times New Roman" w:eastAsia="Calibri" w:hAnsi="Times New Roman" w:cs="Times New Roman"/>
          <w:sz w:val="12"/>
          <w:szCs w:val="12"/>
        </w:rPr>
        <w:t>43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2A08" w:rsidRPr="00902A08" w:rsidRDefault="00C145A4" w:rsidP="00902A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="00902A08" w:rsidRPr="00902A08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902A08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Сергиевск</w:t>
      </w:r>
      <w:r w:rsidR="00902A08" w:rsidRPr="00902A08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Pr="00AB20C3" w:rsidRDefault="00902A08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</w:t>
      </w:r>
      <w:r w:rsidRPr="00902A08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</w:t>
      </w:r>
      <w:r w:rsidR="00520C86">
        <w:rPr>
          <w:rFonts w:ascii="Times New Roman" w:eastAsia="Calibri" w:hAnsi="Times New Roman" w:cs="Times New Roman"/>
          <w:sz w:val="12"/>
          <w:szCs w:val="12"/>
        </w:rPr>
        <w:t>ния Сергиевск за первое полугоди</w:t>
      </w:r>
      <w:r w:rsidRPr="00902A08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724A7B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46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105B" w:rsidRPr="0081105B" w:rsidRDefault="00902A08" w:rsidP="0081105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="0081105B" w:rsidRPr="0081105B">
        <w:rPr>
          <w:rFonts w:ascii="Times New Roman" w:eastAsia="Calibri" w:hAnsi="Times New Roman" w:cs="Times New Roman"/>
          <w:sz w:val="12"/>
          <w:szCs w:val="12"/>
        </w:rPr>
        <w:t>Постановление адм</w:t>
      </w:r>
      <w:r w:rsidR="0081105B">
        <w:rPr>
          <w:rFonts w:ascii="Times New Roman" w:eastAsia="Calibri" w:hAnsi="Times New Roman" w:cs="Times New Roman"/>
          <w:sz w:val="12"/>
          <w:szCs w:val="12"/>
        </w:rPr>
        <w:t>инистрации сельского поселения Кармало-Аделяково</w:t>
      </w:r>
      <w:r w:rsidR="0081105B" w:rsidRPr="0081105B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B20C3" w:rsidRDefault="0081105B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</w:t>
      </w:r>
      <w:r w:rsidRPr="0081105B">
        <w:rPr>
          <w:rFonts w:ascii="Times New Roman" w:eastAsia="Calibri" w:hAnsi="Times New Roman" w:cs="Times New Roman"/>
          <w:sz w:val="12"/>
          <w:szCs w:val="12"/>
        </w:rPr>
        <w:t xml:space="preserve"> от 20 июля 2015г. «Об исполнении бюджета сельского поселения Кармало-Аделяково за первое полугод</w:t>
      </w:r>
      <w:r w:rsidR="00520C86">
        <w:rPr>
          <w:rFonts w:ascii="Times New Roman" w:eastAsia="Calibri" w:hAnsi="Times New Roman" w:cs="Times New Roman"/>
          <w:sz w:val="12"/>
          <w:szCs w:val="12"/>
        </w:rPr>
        <w:t>и</w:t>
      </w:r>
      <w:r w:rsidRPr="0081105B">
        <w:rPr>
          <w:rFonts w:ascii="Times New Roman" w:eastAsia="Calibri" w:hAnsi="Times New Roman" w:cs="Times New Roman"/>
          <w:sz w:val="12"/>
          <w:szCs w:val="12"/>
        </w:rPr>
        <w:t>е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724A7B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49</w:t>
      </w:r>
    </w:p>
    <w:p w:rsidR="00724A7B" w:rsidRDefault="00724A7B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1BC5" w:rsidRDefault="00F21BC5" w:rsidP="00F21B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F21BC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B20C3" w:rsidRPr="00AB20C3" w:rsidRDefault="00F21BC5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№1005 от 27 июля 2015г. «</w:t>
      </w:r>
      <w:r w:rsidRPr="00F21BC5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Pr="00F21BC5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Pr="00F21BC5">
        <w:rPr>
          <w:rFonts w:ascii="Times New Roman" w:eastAsia="Calibri" w:hAnsi="Times New Roman" w:cs="Times New Roman"/>
          <w:sz w:val="12"/>
          <w:szCs w:val="12"/>
        </w:rPr>
        <w:t xml:space="preserve"> силу отдельных нормативно-правовых актов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69049E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51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46F4" w:rsidRPr="00AE46F4" w:rsidRDefault="00F21BC5" w:rsidP="00AE46F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="00AE46F4" w:rsidRPr="00AE46F4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AB20C3" w:rsidRPr="00AB20C3" w:rsidRDefault="00AE46F4" w:rsidP="00AE46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46F4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AE46F4">
        <w:rPr>
          <w:rFonts w:ascii="Times New Roman" w:eastAsia="Calibri" w:hAnsi="Times New Roman" w:cs="Times New Roman"/>
          <w:sz w:val="12"/>
          <w:szCs w:val="12"/>
        </w:rPr>
        <w:t xml:space="preserve"> от 27 июля 2015г.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CB7BC0" w:rsidRPr="00CB7BC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</w:t>
      </w:r>
      <w:r w:rsidR="00CB7BC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69049E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CB7BC0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5550E5">
        <w:rPr>
          <w:rFonts w:ascii="Times New Roman" w:eastAsia="Calibri" w:hAnsi="Times New Roman" w:cs="Times New Roman"/>
          <w:sz w:val="12"/>
          <w:szCs w:val="12"/>
        </w:rPr>
        <w:t>52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0D084A" w:rsidP="000D08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0D084A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……………………………………………………………………………………….……….52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3D79" w:rsidRDefault="00A93D79" w:rsidP="00A93D79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21. Проект постановления администрации сельского поселения Антоновка муниципального района Сергиевский Самарской области</w:t>
      </w:r>
    </w:p>
    <w:p w:rsidR="00A93D79" w:rsidRDefault="00A93D79" w:rsidP="00A93D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сельского поселения Антоновка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AB20C3" w:rsidRPr="00AB20C3" w:rsidRDefault="00A93D79" w:rsidP="00A93D7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22. Проект постановления администрации сельского поселения Верхняя Орлянка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A93D7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B7C87">
        <w:rPr>
          <w:rFonts w:ascii="Times New Roman" w:eastAsia="Calibri" w:hAnsi="Times New Roman" w:cs="Times New Roman"/>
          <w:sz w:val="12"/>
          <w:szCs w:val="12"/>
        </w:rPr>
        <w:t>54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23. Проект постановления администрации сельского поселения Воротнее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56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24. Проект постановления администрации сельского поселения Елшанка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57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25. Проект постановления администрации сельского поселения Захаркино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9B7C87">
        <w:rPr>
          <w:rFonts w:ascii="Times New Roman" w:eastAsia="Calibri" w:hAnsi="Times New Roman" w:cs="Times New Roman"/>
          <w:sz w:val="12"/>
          <w:szCs w:val="12"/>
        </w:rPr>
        <w:t>59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26. Проект постановления администрации сельского поселения Кармало-Аделяково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60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27. Проект постановления администрации сельского поселения Калиновка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62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28. Проект постановления администрации сельского поселения Кандабулак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63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29. Проект постановления администрации сельского поселения Красносельское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64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30. Проект постановления администрации сельского поселения Кутузовский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 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9B7C87">
        <w:rPr>
          <w:rFonts w:ascii="Times New Roman" w:eastAsia="Calibri" w:hAnsi="Times New Roman" w:cs="Times New Roman"/>
          <w:sz w:val="12"/>
          <w:szCs w:val="12"/>
        </w:rPr>
        <w:t>66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31. Проект постановления администрации сельского поселения Липовка муниципального района Сергиевский Самарской области</w:t>
      </w:r>
    </w:p>
    <w:p w:rsidR="004766FE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«Модернизация и развитие 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93D79">
        <w:rPr>
          <w:rFonts w:ascii="Times New Roman" w:eastAsia="Calibri" w:hAnsi="Times New Roman" w:cs="Times New Roman"/>
          <w:sz w:val="12"/>
          <w:szCs w:val="12"/>
        </w:rPr>
        <w:t>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67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32. Проект постановления администрации сельского поселения Светлодольск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69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33. Проект постановления администрации сельского поселения Сергиевск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70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34. Проект постановления администрации сельского поселения Серноводск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72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35. Проект постановления администрации сельского поселения Сургут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73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36. Проект постановления администрации городского поселения Суходол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Pr="00A93D7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75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37. Проект постановления администрации сельского поселения Черновка муниципального района Сергиевский Самарской области</w:t>
      </w:r>
    </w:p>
    <w:p w:rsidR="004766FE" w:rsidRPr="00AB20C3" w:rsidRDefault="004766FE" w:rsidP="004766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A93D79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93D79">
        <w:rPr>
          <w:rFonts w:ascii="Times New Roman" w:eastAsia="Calibri" w:hAnsi="Times New Roman" w:cs="Times New Roman"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9B7C87">
        <w:rPr>
          <w:rFonts w:ascii="Times New Roman" w:eastAsia="Calibri" w:hAnsi="Times New Roman" w:cs="Times New Roman"/>
          <w:sz w:val="12"/>
          <w:szCs w:val="12"/>
        </w:rPr>
        <w:t>…………..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9B7C87">
        <w:rPr>
          <w:rFonts w:ascii="Times New Roman" w:eastAsia="Calibri" w:hAnsi="Times New Roman" w:cs="Times New Roman"/>
          <w:sz w:val="12"/>
          <w:szCs w:val="12"/>
        </w:rPr>
        <w:t>76</w:t>
      </w: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7C87" w:rsidRPr="00AB20C3" w:rsidRDefault="009B7C87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20C3" w:rsidRPr="00AB20C3" w:rsidRDefault="00AB20C3" w:rsidP="00AB20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466878" w:rsidRPr="003D5987" w:rsidRDefault="00466878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598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5987" w:rsidRPr="003D5987" w:rsidRDefault="003D5987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5987">
        <w:rPr>
          <w:rFonts w:ascii="Times New Roman" w:hAnsi="Times New Roman"/>
          <w:sz w:val="12"/>
          <w:szCs w:val="12"/>
        </w:rPr>
        <w:t>ПОСТАНОВЛЕНИЕ</w:t>
      </w:r>
    </w:p>
    <w:p w:rsidR="00761090" w:rsidRDefault="00466878" w:rsidP="003D59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20</w:t>
      </w:r>
      <w:r w:rsidR="003D5987" w:rsidRPr="003D5987">
        <w:rPr>
          <w:rFonts w:ascii="Times New Roman" w:hAnsi="Times New Roman"/>
          <w:sz w:val="12"/>
          <w:szCs w:val="12"/>
        </w:rPr>
        <w:t xml:space="preserve"> июля 2015г.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  <w:r w:rsidR="003D5987" w:rsidRPr="003D5987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475A60" w:rsidRPr="00475A60" w:rsidRDefault="00475A60" w:rsidP="00475A6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475A60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75A60">
        <w:rPr>
          <w:rFonts w:ascii="Times New Roman" w:hAnsi="Times New Roman"/>
          <w:b/>
          <w:sz w:val="12"/>
          <w:szCs w:val="12"/>
          <w:lang w:val="x-none"/>
        </w:rPr>
        <w:t>Антоновка за первое полугодие 2015 года</w:t>
      </w:r>
    </w:p>
    <w:p w:rsidR="00475A60" w:rsidRPr="00475A60" w:rsidRDefault="00475A60" w:rsidP="00475A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75A60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475A60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75A60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Антоновка за первое полугодье 2015 года по доходам в сумме 1433 тыс. рублей и по расходам в сумме 1146 тыс. рублей с превышением доходов над расходами в сумме 287 тыс. рублей.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75A60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475A6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475A60">
        <w:rPr>
          <w:rFonts w:ascii="Times New Roman" w:hAnsi="Times New Roman"/>
          <w:sz w:val="12"/>
          <w:szCs w:val="12"/>
          <w:lang w:val="x-none"/>
        </w:rPr>
        <w:t>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75A60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Антоновка муниципального района Сергиевский Самарской области за первое полугодье  2015 года в соответствии с </w:t>
      </w:r>
      <w:r w:rsidRPr="00475A6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475A60">
        <w:rPr>
          <w:rFonts w:ascii="Times New Roman" w:hAnsi="Times New Roman"/>
          <w:sz w:val="12"/>
          <w:szCs w:val="12"/>
          <w:lang w:val="x-none"/>
        </w:rPr>
        <w:t>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75A60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Антоновка муниципального района Сергиевский Самарской области за первое полугодье 2015 года в соответствии с </w:t>
      </w:r>
      <w:r w:rsidRPr="00475A6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475A60">
        <w:rPr>
          <w:rFonts w:ascii="Times New Roman" w:hAnsi="Times New Roman"/>
          <w:sz w:val="12"/>
          <w:szCs w:val="12"/>
          <w:lang w:val="x-none"/>
        </w:rPr>
        <w:t>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475A60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Антоновка за первое полугодье 2015 года по кодам классификации источников финансирования дефицитов бюджетов в соответствии с </w:t>
      </w:r>
      <w:r w:rsidRPr="00475A6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475A60">
        <w:rPr>
          <w:rFonts w:ascii="Times New Roman" w:hAnsi="Times New Roman"/>
          <w:sz w:val="12"/>
          <w:szCs w:val="12"/>
          <w:lang w:val="x-none"/>
        </w:rPr>
        <w:t>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475A60">
        <w:rPr>
          <w:rFonts w:ascii="Times New Roman" w:hAnsi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475A60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475A60" w:rsidRPr="00475A60" w:rsidRDefault="00475A60" w:rsidP="00475A6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475A60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475A60" w:rsidRPr="00475A60" w:rsidRDefault="00475A60" w:rsidP="00475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5A60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475A60" w:rsidRDefault="00475A60" w:rsidP="00475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5A6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557A1" w:rsidRDefault="00475A60" w:rsidP="00475A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5A60">
        <w:rPr>
          <w:rFonts w:ascii="Times New Roman" w:hAnsi="Times New Roman"/>
          <w:sz w:val="12"/>
          <w:szCs w:val="12"/>
        </w:rPr>
        <w:t>К.Н. Мурзин</w:t>
      </w:r>
    </w:p>
    <w:p w:rsidR="00950D07" w:rsidRDefault="00950D07" w:rsidP="00950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50D07" w:rsidRPr="00950D07" w:rsidRDefault="00950D07" w:rsidP="00950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0D07">
        <w:rPr>
          <w:rFonts w:ascii="Times New Roman" w:hAnsi="Times New Roman"/>
          <w:i/>
          <w:sz w:val="12"/>
          <w:szCs w:val="12"/>
        </w:rPr>
        <w:t>Приложение №1</w:t>
      </w:r>
    </w:p>
    <w:p w:rsidR="00950D07" w:rsidRPr="00950D07" w:rsidRDefault="00950D07" w:rsidP="00950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0D07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сельского поселения Антоновка</w:t>
      </w:r>
    </w:p>
    <w:p w:rsidR="00950D07" w:rsidRPr="00950D07" w:rsidRDefault="00950D07" w:rsidP="00950D0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0D0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0D07" w:rsidRPr="00950D07" w:rsidRDefault="00950D07" w:rsidP="00950D0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0D0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 от “20</w:t>
      </w:r>
      <w:r w:rsidRPr="00950D07">
        <w:rPr>
          <w:rFonts w:ascii="Times New Roman" w:hAnsi="Times New Roman"/>
          <w:i/>
          <w:sz w:val="12"/>
          <w:szCs w:val="12"/>
        </w:rPr>
        <w:t>” июля 2015 г.</w:t>
      </w:r>
    </w:p>
    <w:p w:rsidR="00F01BD0" w:rsidRDefault="00F01BD0" w:rsidP="00F01B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1BD0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2557A1" w:rsidRDefault="00F01BD0" w:rsidP="00F01B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1BD0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7263F6" w:rsidRPr="00F01BD0" w:rsidRDefault="007263F6" w:rsidP="00F01B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425"/>
      </w:tblGrid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10000000000000 000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484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169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169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01BD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F01BD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10300000000000 000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10302000010000 110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-2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229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10601000000000 110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01BD0">
              <w:rPr>
                <w:rFonts w:ascii="Times New Roman" w:hAnsi="Times New Roman"/>
                <w:sz w:val="12"/>
                <w:szCs w:val="12"/>
              </w:rPr>
              <w:lastRenderedPageBreak/>
              <w:t>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10606000000000 110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225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949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949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</w:t>
            </w:r>
            <w:r w:rsidR="00044059">
              <w:rPr>
                <w:rFonts w:ascii="Times New Roman" w:hAnsi="Times New Roman"/>
                <w:sz w:val="12"/>
                <w:szCs w:val="12"/>
              </w:rPr>
              <w:t>02</w:t>
            </w:r>
            <w:r w:rsidRPr="00F01BD0">
              <w:rPr>
                <w:rFonts w:ascii="Times New Roman" w:hAnsi="Times New Roman"/>
                <w:sz w:val="12"/>
                <w:szCs w:val="12"/>
              </w:rPr>
              <w:t>01999000000 151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044059" w:rsidP="00044059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F01BD0" w:rsidRPr="00F01BD0">
              <w:rPr>
                <w:rFonts w:ascii="Times New Roman" w:hAnsi="Times New Roman"/>
                <w:sz w:val="12"/>
                <w:szCs w:val="12"/>
              </w:rPr>
              <w:t>0201999100000 151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20202000000000 151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20202999100000 151</w:t>
            </w:r>
          </w:p>
        </w:tc>
        <w:tc>
          <w:tcPr>
            <w:tcW w:w="5812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20203000000000 151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20203015000000 151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noWrap/>
            <w:hideMark/>
          </w:tcPr>
          <w:p w:rsidR="00F01BD0" w:rsidRPr="00F01BD0" w:rsidRDefault="00F01BD0" w:rsidP="00044059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20203015100000 151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sz w:val="12"/>
                <w:szCs w:val="12"/>
              </w:rPr>
            </w:pPr>
            <w:r w:rsidRPr="00F01BD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01BD0" w:rsidRPr="00F01BD0" w:rsidTr="00044059">
        <w:trPr>
          <w:trHeight w:val="20"/>
        </w:trPr>
        <w:tc>
          <w:tcPr>
            <w:tcW w:w="1276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12" w:type="dxa"/>
            <w:hideMark/>
          </w:tcPr>
          <w:p w:rsidR="00F01BD0" w:rsidRPr="00F01BD0" w:rsidRDefault="00F01BD0" w:rsidP="00F01B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1BD0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F01BD0" w:rsidRPr="00124CF8" w:rsidRDefault="00F01BD0" w:rsidP="00F01B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4CF8">
              <w:rPr>
                <w:rFonts w:ascii="Times New Roman" w:hAnsi="Times New Roman"/>
                <w:bCs/>
                <w:sz w:val="10"/>
                <w:szCs w:val="10"/>
              </w:rPr>
              <w:t>1433</w:t>
            </w:r>
          </w:p>
        </w:tc>
      </w:tr>
    </w:tbl>
    <w:p w:rsidR="002557A1" w:rsidRDefault="002557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546" w:rsidRPr="00FA7546" w:rsidRDefault="00FA7546" w:rsidP="00FA75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FA7546" w:rsidRPr="00FA7546" w:rsidRDefault="00FA7546" w:rsidP="00FA75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54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FA7546" w:rsidRPr="00FA7546" w:rsidRDefault="00FA7546" w:rsidP="00FA75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54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A7546" w:rsidRPr="00FA7546" w:rsidRDefault="00FA7546" w:rsidP="00FA754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546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1D494D" w:rsidRDefault="004A679F" w:rsidP="004A67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679F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 </w:t>
      </w:r>
    </w:p>
    <w:p w:rsidR="002557A1" w:rsidRPr="004A679F" w:rsidRDefault="004A679F" w:rsidP="004A67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679F">
        <w:rPr>
          <w:rFonts w:ascii="Times New Roman" w:hAnsi="Times New Roman"/>
          <w:b/>
          <w:sz w:val="12"/>
          <w:szCs w:val="12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4A679F">
        <w:rPr>
          <w:rFonts w:ascii="Times New Roman" w:hAnsi="Times New Roman"/>
          <w:b/>
          <w:sz w:val="12"/>
          <w:szCs w:val="12"/>
        </w:rPr>
        <w:t>видов расходов классификации расходов бюджета сельского поселения</w:t>
      </w:r>
      <w:proofErr w:type="gramEnd"/>
      <w:r w:rsidRPr="004A679F">
        <w:rPr>
          <w:rFonts w:ascii="Times New Roman" w:hAnsi="Times New Roman"/>
          <w:b/>
          <w:sz w:val="12"/>
          <w:szCs w:val="12"/>
        </w:rPr>
        <w:t xml:space="preserve"> Антоновка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A679F" w:rsidRPr="004A679F" w:rsidTr="004A679F">
        <w:trPr>
          <w:trHeight w:val="20"/>
        </w:trPr>
        <w:tc>
          <w:tcPr>
            <w:tcW w:w="4678" w:type="dxa"/>
            <w:vMerge w:val="restart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Общегосударственный</w:t>
            </w:r>
            <w:proofErr w:type="gramEnd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 xml:space="preserve"> вопросы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4A679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4A679F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4A679F">
        <w:trPr>
          <w:trHeight w:val="20"/>
        </w:trPr>
        <w:tc>
          <w:tcPr>
            <w:tcW w:w="4678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4A679F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4A679F" w:rsidRPr="00124CF8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4CF8">
              <w:rPr>
                <w:rFonts w:ascii="Times New Roman" w:hAnsi="Times New Roman"/>
                <w:bCs/>
                <w:sz w:val="10"/>
                <w:szCs w:val="10"/>
              </w:rPr>
              <w:t>1146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</w:tbl>
    <w:p w:rsidR="002557A1" w:rsidRDefault="002557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679F" w:rsidRPr="004A679F" w:rsidRDefault="004A679F" w:rsidP="004A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679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4A679F" w:rsidRPr="004A679F" w:rsidRDefault="004A679F" w:rsidP="004A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679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4A679F" w:rsidRPr="004A679F" w:rsidRDefault="004A679F" w:rsidP="004A67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679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679F" w:rsidRPr="004A679F" w:rsidRDefault="004A679F" w:rsidP="004A67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679F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2557A1" w:rsidRPr="004A679F" w:rsidRDefault="004A679F" w:rsidP="004A67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679F">
        <w:rPr>
          <w:rFonts w:ascii="Times New Roman" w:hAnsi="Times New Roman"/>
          <w:b/>
          <w:sz w:val="12"/>
          <w:szCs w:val="12"/>
        </w:rPr>
        <w:t>Расходы бюджета  за первое полугодье 2015 года по ведомственной структуре расходов бюджета сельского поселения Антоновка                           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4A679F" w:rsidRPr="004A679F" w:rsidTr="00823F04">
        <w:trPr>
          <w:trHeight w:val="20"/>
        </w:trPr>
        <w:tc>
          <w:tcPr>
            <w:tcW w:w="426" w:type="dxa"/>
            <w:vMerge w:val="restart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</w:t>
            </w: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средств</w:t>
            </w:r>
          </w:p>
        </w:tc>
        <w:tc>
          <w:tcPr>
            <w:tcW w:w="4394" w:type="dxa"/>
            <w:vMerge w:val="restart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A679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4A679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4A679F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A67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4A679F" w:rsidRPr="004A679F" w:rsidTr="00823F04">
        <w:trPr>
          <w:trHeight w:val="20"/>
        </w:trPr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0"/>
                <w:szCs w:val="10"/>
              </w:rPr>
            </w:pPr>
            <w:r w:rsidRPr="004A67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sz w:val="12"/>
                <w:szCs w:val="12"/>
              </w:rPr>
            </w:pPr>
            <w:r w:rsidRPr="004A67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A679F" w:rsidRPr="00823F04" w:rsidRDefault="004A679F" w:rsidP="004A67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3F04">
              <w:rPr>
                <w:rFonts w:ascii="Times New Roman" w:hAnsi="Times New Roman"/>
                <w:bCs/>
                <w:sz w:val="10"/>
                <w:szCs w:val="10"/>
              </w:rPr>
              <w:t>1146</w:t>
            </w:r>
          </w:p>
        </w:tc>
        <w:tc>
          <w:tcPr>
            <w:tcW w:w="425" w:type="dxa"/>
            <w:noWrap/>
            <w:hideMark/>
          </w:tcPr>
          <w:p w:rsidR="004A679F" w:rsidRPr="004A679F" w:rsidRDefault="004A679F" w:rsidP="004A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679F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</w:tbl>
    <w:p w:rsidR="002557A1" w:rsidRDefault="002557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874A6" w:rsidRPr="006874A6" w:rsidRDefault="006874A6" w:rsidP="006874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874A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874A6" w:rsidRPr="006874A6" w:rsidRDefault="006874A6" w:rsidP="006874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874A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6874A6" w:rsidRPr="006874A6" w:rsidRDefault="006874A6" w:rsidP="006874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874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874A6" w:rsidRPr="006874A6" w:rsidRDefault="006874A6" w:rsidP="006874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874A6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1D494D" w:rsidRDefault="00F6125D" w:rsidP="00F612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125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950D07" w:rsidRPr="00F6125D" w:rsidRDefault="00F6125D" w:rsidP="00F612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125D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F6125D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283"/>
        <w:gridCol w:w="567"/>
      </w:tblGrid>
      <w:tr w:rsidR="00F6125D" w:rsidRPr="00F6125D" w:rsidTr="00823F04">
        <w:trPr>
          <w:trHeight w:val="138"/>
        </w:trPr>
        <w:tc>
          <w:tcPr>
            <w:tcW w:w="851" w:type="dxa"/>
            <w:vMerge w:val="restart"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125D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125D">
              <w:rPr>
                <w:rFonts w:ascii="Times New Roman" w:hAnsi="Times New Roman"/>
                <w:bCs/>
                <w:sz w:val="10"/>
                <w:szCs w:val="10"/>
              </w:rPr>
              <w:t>Сумма,    тыс. рублей</w:t>
            </w:r>
          </w:p>
        </w:tc>
      </w:tr>
      <w:tr w:rsidR="00F6125D" w:rsidRPr="00F6125D" w:rsidTr="00823F04">
        <w:trPr>
          <w:trHeight w:val="138"/>
        </w:trPr>
        <w:tc>
          <w:tcPr>
            <w:tcW w:w="851" w:type="dxa"/>
            <w:vMerge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536" w:type="dxa"/>
            <w:noWrap/>
            <w:hideMark/>
          </w:tcPr>
          <w:p w:rsidR="00F6125D" w:rsidRPr="00823F04" w:rsidRDefault="00F6125D" w:rsidP="00F6125D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823F04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-287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19" w:type="dxa"/>
            <w:gridSpan w:val="2"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-287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-1433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-1433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-1433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-1433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125D">
              <w:rPr>
                <w:rFonts w:ascii="Times New Roman" w:hAnsi="Times New Roman"/>
                <w:bCs/>
                <w:sz w:val="12"/>
                <w:szCs w:val="12"/>
              </w:rPr>
              <w:t>1146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1146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1146</w:t>
            </w:r>
          </w:p>
        </w:tc>
      </w:tr>
      <w:tr w:rsidR="00F6125D" w:rsidRPr="00F6125D" w:rsidTr="00823F04">
        <w:trPr>
          <w:trHeight w:val="20"/>
        </w:trPr>
        <w:tc>
          <w:tcPr>
            <w:tcW w:w="851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F6125D" w:rsidRPr="00F6125D" w:rsidRDefault="00F6125D" w:rsidP="00823F04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6125D" w:rsidRPr="00F6125D" w:rsidRDefault="00F6125D" w:rsidP="00F6125D">
            <w:pPr>
              <w:rPr>
                <w:rFonts w:ascii="Times New Roman" w:hAnsi="Times New Roman"/>
                <w:sz w:val="12"/>
                <w:szCs w:val="12"/>
              </w:rPr>
            </w:pPr>
            <w:r w:rsidRPr="00F6125D">
              <w:rPr>
                <w:rFonts w:ascii="Times New Roman" w:hAnsi="Times New Roman"/>
                <w:sz w:val="12"/>
                <w:szCs w:val="12"/>
              </w:rPr>
              <w:t>1146</w:t>
            </w:r>
          </w:p>
        </w:tc>
      </w:tr>
    </w:tbl>
    <w:p w:rsidR="00950D07" w:rsidRDefault="00950D0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1D67" w:rsidRPr="00CF1D67" w:rsidRDefault="00CF1D67" w:rsidP="00CF1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D6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F1D67" w:rsidRPr="00CF1D67" w:rsidRDefault="00CF1D67" w:rsidP="00CF1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D6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CF1D67" w:rsidRPr="00CF1D67" w:rsidRDefault="00CF1D67" w:rsidP="00CF1D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D6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1D67" w:rsidRPr="00CF1D67" w:rsidRDefault="00CF1D67" w:rsidP="00CF1D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1D67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1D494D" w:rsidRDefault="00286291" w:rsidP="002862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6291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50D07" w:rsidRPr="00286291" w:rsidRDefault="00286291" w:rsidP="002862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6291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первое полугодье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86291" w:rsidRPr="00286291" w:rsidTr="008C21C9">
        <w:trPr>
          <w:trHeight w:val="20"/>
        </w:trPr>
        <w:tc>
          <w:tcPr>
            <w:tcW w:w="368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86291" w:rsidRPr="00286291" w:rsidRDefault="00286291" w:rsidP="008C21C9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286291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286291">
              <w:rPr>
                <w:rFonts w:ascii="Times New Roman" w:hAnsi="Times New Roman"/>
                <w:sz w:val="12"/>
                <w:szCs w:val="12"/>
              </w:rPr>
              <w:t>уб</w:t>
            </w:r>
            <w:r w:rsidR="008C21C9">
              <w:rPr>
                <w:rFonts w:ascii="Times New Roman" w:hAnsi="Times New Roman"/>
                <w:sz w:val="12"/>
                <w:szCs w:val="12"/>
              </w:rPr>
              <w:t>.</w:t>
            </w:r>
            <w:r w:rsidRPr="0028629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86291" w:rsidRPr="00286291" w:rsidTr="008C21C9">
        <w:trPr>
          <w:trHeight w:val="20"/>
        </w:trPr>
        <w:tc>
          <w:tcPr>
            <w:tcW w:w="368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</w:tr>
      <w:tr w:rsidR="00286291" w:rsidRPr="00286291" w:rsidTr="008C21C9">
        <w:trPr>
          <w:trHeight w:val="20"/>
        </w:trPr>
        <w:tc>
          <w:tcPr>
            <w:tcW w:w="368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sz w:val="12"/>
                <w:szCs w:val="12"/>
              </w:rPr>
            </w:pPr>
            <w:r w:rsidRPr="00286291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286291" w:rsidRPr="00286291" w:rsidTr="008C21C9">
        <w:trPr>
          <w:trHeight w:val="20"/>
        </w:trPr>
        <w:tc>
          <w:tcPr>
            <w:tcW w:w="3686" w:type="dxa"/>
            <w:noWrap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291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286291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29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286291" w:rsidRPr="00286291" w:rsidRDefault="00286291" w:rsidP="002862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291">
              <w:rPr>
                <w:rFonts w:ascii="Times New Roman" w:hAnsi="Times New Roman"/>
                <w:bCs/>
                <w:sz w:val="12"/>
                <w:szCs w:val="12"/>
              </w:rPr>
              <w:t>307</w:t>
            </w:r>
          </w:p>
        </w:tc>
      </w:tr>
    </w:tbl>
    <w:p w:rsidR="00950D07" w:rsidRDefault="00950D0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D5F">
        <w:rPr>
          <w:rFonts w:ascii="Times New Roman" w:hAnsi="Times New Roman"/>
          <w:b/>
          <w:sz w:val="12"/>
          <w:szCs w:val="12"/>
        </w:rPr>
        <w:t>АДМИНИСТРАЦИЯ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D5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D5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ПОСТАНОВЛЕНИЕ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344D5F" w:rsidRPr="00344D5F" w:rsidRDefault="00344D5F" w:rsidP="00344D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44D5F">
        <w:rPr>
          <w:rFonts w:ascii="Times New Roman" w:hAnsi="Times New Roman"/>
          <w:b/>
          <w:sz w:val="12"/>
          <w:szCs w:val="12"/>
        </w:rPr>
        <w:t>Верхняя Орлянка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344D5F">
        <w:rPr>
          <w:rFonts w:ascii="Times New Roman" w:hAnsi="Times New Roman"/>
          <w:b/>
          <w:sz w:val="12"/>
          <w:szCs w:val="12"/>
        </w:rPr>
        <w:t>е 2015 года</w:t>
      </w:r>
    </w:p>
    <w:p w:rsidR="00344D5F" w:rsidRPr="00344D5F" w:rsidRDefault="00344D5F" w:rsidP="00344D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</w:t>
      </w:r>
    </w:p>
    <w:p w:rsid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44D5F">
        <w:rPr>
          <w:rFonts w:ascii="Times New Roman" w:hAnsi="Times New Roman"/>
          <w:b/>
          <w:sz w:val="12"/>
          <w:szCs w:val="12"/>
        </w:rPr>
        <w:t>ПОСТАНОВЛЯЕТ: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44D5F">
        <w:rPr>
          <w:rFonts w:ascii="Times New Roman" w:hAnsi="Times New Roman"/>
          <w:sz w:val="12"/>
          <w:szCs w:val="12"/>
        </w:rPr>
        <w:t>Утвердить исполнение бюджета сельского поселения Верхняя Орлянка за первое полугодье 2015 года по доходам в сумме 1561 тыс. рублей и по расходам в сумме 1441 тыс. рублей с превышением доходов  над расходами  в сумме 120 тыс. рублей.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44D5F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344D5F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344D5F">
        <w:rPr>
          <w:rFonts w:ascii="Times New Roman" w:hAnsi="Times New Roman"/>
          <w:sz w:val="12"/>
          <w:szCs w:val="12"/>
        </w:rPr>
        <w:t>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44D5F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344D5F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44D5F">
        <w:rPr>
          <w:rFonts w:ascii="Times New Roman" w:hAnsi="Times New Roman"/>
          <w:sz w:val="12"/>
          <w:szCs w:val="12"/>
        </w:rPr>
        <w:t xml:space="preserve"> Верхняя Орлянка муниципального района Сергиевский Самарской области за первое полугодье  2015 года в соответствии с </w:t>
      </w:r>
      <w:r w:rsidRPr="00344D5F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344D5F">
        <w:rPr>
          <w:rFonts w:ascii="Times New Roman" w:hAnsi="Times New Roman"/>
          <w:sz w:val="12"/>
          <w:szCs w:val="12"/>
        </w:rPr>
        <w:t>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44D5F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Верхняя Орлянка муниципального района Сергиевский Самарской области за первое полугодье 2015 года в соответствии с </w:t>
      </w:r>
      <w:r w:rsidRPr="00344D5F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344D5F">
        <w:rPr>
          <w:rFonts w:ascii="Times New Roman" w:hAnsi="Times New Roman"/>
          <w:sz w:val="12"/>
          <w:szCs w:val="12"/>
        </w:rPr>
        <w:t>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44D5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за первое полугодье 2015 года по кодам </w:t>
      </w:r>
      <w:proofErr w:type="gramStart"/>
      <w:r w:rsidRPr="00344D5F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344D5F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344D5F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344D5F">
        <w:rPr>
          <w:rFonts w:ascii="Times New Roman" w:hAnsi="Times New Roman"/>
          <w:sz w:val="12"/>
          <w:szCs w:val="12"/>
        </w:rPr>
        <w:t>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44D5F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344D5F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344D5F">
        <w:rPr>
          <w:rFonts w:ascii="Times New Roman" w:hAnsi="Times New Roman"/>
          <w:sz w:val="12"/>
          <w:szCs w:val="12"/>
        </w:rPr>
        <w:t>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44D5F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344D5F" w:rsidRPr="00344D5F" w:rsidRDefault="00344D5F" w:rsidP="00344D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344D5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44D5F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344D5F" w:rsidRPr="00344D5F" w:rsidRDefault="00344D5F" w:rsidP="0034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344D5F" w:rsidRDefault="00344D5F" w:rsidP="0034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50D07" w:rsidRDefault="00344D5F" w:rsidP="00344D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D5F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4D5F">
        <w:rPr>
          <w:rFonts w:ascii="Times New Roman" w:hAnsi="Times New Roman"/>
          <w:sz w:val="12"/>
          <w:szCs w:val="12"/>
        </w:rPr>
        <w:t>Исмагилов</w:t>
      </w:r>
    </w:p>
    <w:p w:rsidR="00E73285" w:rsidRPr="00E73285" w:rsidRDefault="00E73285" w:rsidP="00E732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285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73285" w:rsidRPr="00E73285" w:rsidRDefault="00E73285" w:rsidP="00E732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285">
        <w:rPr>
          <w:rFonts w:ascii="Times New Roman" w:hAnsi="Times New Roman"/>
          <w:i/>
          <w:sz w:val="12"/>
          <w:szCs w:val="12"/>
        </w:rPr>
        <w:t>к постановлению администрац</w:t>
      </w:r>
      <w:r>
        <w:rPr>
          <w:rFonts w:ascii="Times New Roman" w:hAnsi="Times New Roman"/>
          <w:i/>
          <w:sz w:val="12"/>
          <w:szCs w:val="12"/>
        </w:rPr>
        <w:t>ии сельского поселения Верхняя Орлянка</w:t>
      </w:r>
    </w:p>
    <w:p w:rsidR="00E73285" w:rsidRPr="00E73285" w:rsidRDefault="00E73285" w:rsidP="00E732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2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3285" w:rsidRPr="00E73285" w:rsidRDefault="00E73285" w:rsidP="00E732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28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E73285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011161" w:rsidRDefault="00011161" w:rsidP="000C1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C1B0F" w:rsidRDefault="000C1B0F" w:rsidP="000C1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1B0F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950D07" w:rsidRDefault="000C1B0F" w:rsidP="000C1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1B0F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011161" w:rsidRPr="000C1B0F" w:rsidRDefault="00011161" w:rsidP="000C1B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425"/>
      </w:tblGrid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Наименование источника</w:t>
            </w:r>
          </w:p>
        </w:tc>
        <w:tc>
          <w:tcPr>
            <w:tcW w:w="425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6520B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0C1B0F" w:rsidRPr="000C1B0F">
              <w:rPr>
                <w:rFonts w:ascii="Times New Roman" w:hAnsi="Times New Roman"/>
                <w:bCs/>
                <w:sz w:val="12"/>
                <w:szCs w:val="12"/>
              </w:rPr>
              <w:t>0000000000000 000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949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627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627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1B0F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C1B0F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627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10300000000000 000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10302000000000 110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-3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158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10601000000000 110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10606000000000 110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148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6520B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B61CA6" w:rsidP="00B61CA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0C1B0F" w:rsidRPr="000C1B0F">
              <w:rPr>
                <w:rFonts w:ascii="Times New Roman" w:hAnsi="Times New Roman"/>
                <w:sz w:val="12"/>
                <w:szCs w:val="12"/>
              </w:rPr>
              <w:t>1109000000000 120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11109040000000 120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812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612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612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B61CA6" w:rsidP="00B61CA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  <w:r w:rsidR="000C1B0F" w:rsidRPr="000C1B0F">
              <w:rPr>
                <w:rFonts w:ascii="Times New Roman" w:hAnsi="Times New Roman"/>
                <w:sz w:val="12"/>
                <w:szCs w:val="12"/>
              </w:rPr>
              <w:t>020199910 0000151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2020200000 0000151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2020299900 0000151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2020299910 0000151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2020300000 0000151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2020301500 0000151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noWrap/>
            <w:hideMark/>
          </w:tcPr>
          <w:p w:rsidR="000C1B0F" w:rsidRPr="000C1B0F" w:rsidRDefault="000C1B0F" w:rsidP="00B61CA6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2020301510 0000151</w:t>
            </w: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sz w:val="12"/>
                <w:szCs w:val="12"/>
              </w:rPr>
            </w:pPr>
            <w:r w:rsidRPr="000C1B0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C1B0F" w:rsidRPr="000C1B0F" w:rsidTr="00B61CA6">
        <w:trPr>
          <w:trHeight w:val="20"/>
        </w:trPr>
        <w:tc>
          <w:tcPr>
            <w:tcW w:w="1276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0C1B0F" w:rsidRPr="000C1B0F" w:rsidRDefault="000C1B0F" w:rsidP="000C1B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1B0F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0C1B0F" w:rsidRPr="00754B55" w:rsidRDefault="000C1B0F" w:rsidP="000C1B0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B55">
              <w:rPr>
                <w:rFonts w:ascii="Times New Roman" w:hAnsi="Times New Roman"/>
                <w:bCs/>
                <w:sz w:val="10"/>
                <w:szCs w:val="10"/>
              </w:rPr>
              <w:t>1561</w:t>
            </w:r>
          </w:p>
        </w:tc>
      </w:tr>
    </w:tbl>
    <w:p w:rsidR="00950D07" w:rsidRDefault="00950D0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1B0F" w:rsidRPr="000C1B0F" w:rsidRDefault="000C1B0F" w:rsidP="000C1B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C1B0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0C1B0F" w:rsidRPr="000C1B0F" w:rsidRDefault="000C1B0F" w:rsidP="000C1B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C1B0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0C1B0F" w:rsidRPr="000C1B0F" w:rsidRDefault="000C1B0F" w:rsidP="000C1B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C1B0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C1B0F" w:rsidRPr="000C1B0F" w:rsidRDefault="000C1B0F" w:rsidP="000C1B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C1B0F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1D494D" w:rsidRDefault="00333575" w:rsidP="003335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3575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E73285" w:rsidRDefault="00333575" w:rsidP="003335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33575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333575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33575">
        <w:rPr>
          <w:rFonts w:ascii="Times New Roman" w:hAnsi="Times New Roman"/>
          <w:b/>
          <w:sz w:val="12"/>
          <w:szCs w:val="12"/>
        </w:rPr>
        <w:t xml:space="preserve"> Верхняя Орлянка муниципального района Сергиевский Самарской области</w:t>
      </w:r>
    </w:p>
    <w:p w:rsidR="00011161" w:rsidRPr="00333575" w:rsidRDefault="00011161" w:rsidP="003335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333575" w:rsidRPr="00333575" w:rsidTr="00333575">
        <w:trPr>
          <w:trHeight w:val="20"/>
        </w:trPr>
        <w:tc>
          <w:tcPr>
            <w:tcW w:w="4678" w:type="dxa"/>
            <w:vMerge w:val="restart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vMerge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621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33357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343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3357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33575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33357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33575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3357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33575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33575" w:rsidRPr="00333575" w:rsidTr="00333575">
        <w:trPr>
          <w:trHeight w:val="20"/>
        </w:trPr>
        <w:tc>
          <w:tcPr>
            <w:tcW w:w="4678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0"/>
                <w:szCs w:val="10"/>
              </w:rPr>
            </w:pPr>
            <w:r w:rsidRPr="0033357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sz w:val="12"/>
                <w:szCs w:val="12"/>
              </w:rPr>
            </w:pPr>
            <w:r w:rsidRPr="0033357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33575" w:rsidRPr="00754B55" w:rsidRDefault="00333575" w:rsidP="0033357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54B55">
              <w:rPr>
                <w:rFonts w:ascii="Times New Roman" w:hAnsi="Times New Roman"/>
                <w:bCs/>
                <w:sz w:val="10"/>
                <w:szCs w:val="10"/>
              </w:rPr>
              <w:t>1441</w:t>
            </w:r>
          </w:p>
        </w:tc>
        <w:tc>
          <w:tcPr>
            <w:tcW w:w="567" w:type="dxa"/>
            <w:noWrap/>
            <w:hideMark/>
          </w:tcPr>
          <w:p w:rsidR="00333575" w:rsidRPr="00333575" w:rsidRDefault="00333575" w:rsidP="00333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33575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3575" w:rsidRPr="00333575" w:rsidRDefault="00333575" w:rsidP="00333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357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333575" w:rsidRPr="00333575" w:rsidRDefault="00333575" w:rsidP="00333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357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333575" w:rsidRPr="00333575" w:rsidRDefault="00333575" w:rsidP="00333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3357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33575" w:rsidRPr="00333575" w:rsidRDefault="00333575" w:rsidP="003335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33575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011161" w:rsidRDefault="00011161" w:rsidP="003146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73285" w:rsidRDefault="0031467A" w:rsidP="003146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467A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Верхняя Орлянка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011161" w:rsidRPr="0031467A" w:rsidRDefault="00011161" w:rsidP="003146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31467A" w:rsidRPr="0031467A" w:rsidTr="0031467A">
        <w:trPr>
          <w:trHeight w:val="20"/>
        </w:trPr>
        <w:tc>
          <w:tcPr>
            <w:tcW w:w="426" w:type="dxa"/>
            <w:vMerge w:val="restart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31467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1467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1467A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</w:t>
            </w:r>
            <w:r w:rsidRPr="0031467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1467A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467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467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26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0"/>
                <w:szCs w:val="10"/>
              </w:rPr>
            </w:pPr>
            <w:r w:rsidRPr="0031467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467A" w:rsidRPr="0031467A" w:rsidTr="0031467A">
        <w:trPr>
          <w:trHeight w:val="20"/>
        </w:trPr>
        <w:tc>
          <w:tcPr>
            <w:tcW w:w="4820" w:type="dxa"/>
            <w:gridSpan w:val="2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ВСЕГО по расходам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sz w:val="12"/>
                <w:szCs w:val="12"/>
              </w:rPr>
            </w:pPr>
            <w:r w:rsidRPr="0031467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467A" w:rsidRPr="001D494D" w:rsidRDefault="001D494D" w:rsidP="003146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494D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31467A" w:rsidRPr="001D494D">
              <w:rPr>
                <w:rFonts w:ascii="Times New Roman" w:hAnsi="Times New Roman"/>
                <w:bCs/>
                <w:sz w:val="10"/>
                <w:szCs w:val="10"/>
              </w:rPr>
              <w:t>441</w:t>
            </w:r>
          </w:p>
        </w:tc>
        <w:tc>
          <w:tcPr>
            <w:tcW w:w="425" w:type="dxa"/>
            <w:noWrap/>
            <w:hideMark/>
          </w:tcPr>
          <w:p w:rsidR="0031467A" w:rsidRPr="0031467A" w:rsidRDefault="0031467A" w:rsidP="003146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467A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</w:tr>
    </w:tbl>
    <w:p w:rsidR="0031467A" w:rsidRPr="0031467A" w:rsidRDefault="0031467A" w:rsidP="00314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467A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31467A" w:rsidRPr="0031467A" w:rsidRDefault="0031467A" w:rsidP="00314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467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31467A" w:rsidRPr="0031467A" w:rsidRDefault="0031467A" w:rsidP="003146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467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467A" w:rsidRPr="0031467A" w:rsidRDefault="0031467A" w:rsidP="003146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467A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1D494D" w:rsidRDefault="003C2A05" w:rsidP="003C2A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A0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E73285" w:rsidRPr="003C2A05" w:rsidRDefault="003C2A05" w:rsidP="003C2A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2A05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3C2A05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283"/>
        <w:gridCol w:w="567"/>
      </w:tblGrid>
      <w:tr w:rsidR="003C2A05" w:rsidRPr="003C2A05" w:rsidTr="008129C6">
        <w:trPr>
          <w:trHeight w:val="138"/>
        </w:trPr>
        <w:tc>
          <w:tcPr>
            <w:tcW w:w="851" w:type="dxa"/>
            <w:vMerge w:val="restart"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2A0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2A05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3C2A05" w:rsidRPr="003C2A05" w:rsidTr="008129C6">
        <w:trPr>
          <w:trHeight w:val="138"/>
        </w:trPr>
        <w:tc>
          <w:tcPr>
            <w:tcW w:w="851" w:type="dxa"/>
            <w:vMerge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536" w:type="dxa"/>
            <w:noWrap/>
            <w:hideMark/>
          </w:tcPr>
          <w:p w:rsidR="003C2A05" w:rsidRPr="009B1113" w:rsidRDefault="003C2A05" w:rsidP="003C2A0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-120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19" w:type="dxa"/>
            <w:gridSpan w:val="2"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-120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-1561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-1561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-1561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-1561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2A05">
              <w:rPr>
                <w:rFonts w:ascii="Times New Roman" w:hAnsi="Times New Roman"/>
                <w:bCs/>
                <w:sz w:val="12"/>
                <w:szCs w:val="12"/>
              </w:rPr>
              <w:t>1441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1441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1441</w:t>
            </w:r>
          </w:p>
        </w:tc>
      </w:tr>
      <w:tr w:rsidR="003C2A05" w:rsidRPr="003C2A05" w:rsidTr="008129C6">
        <w:trPr>
          <w:trHeight w:val="20"/>
        </w:trPr>
        <w:tc>
          <w:tcPr>
            <w:tcW w:w="851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3C2A05" w:rsidRPr="003C2A05" w:rsidRDefault="003C2A05" w:rsidP="008129C6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C2A05" w:rsidRPr="003C2A05" w:rsidRDefault="003C2A05" w:rsidP="003C2A05">
            <w:pPr>
              <w:rPr>
                <w:rFonts w:ascii="Times New Roman" w:hAnsi="Times New Roman"/>
                <w:sz w:val="12"/>
                <w:szCs w:val="12"/>
              </w:rPr>
            </w:pPr>
            <w:r w:rsidRPr="003C2A05">
              <w:rPr>
                <w:rFonts w:ascii="Times New Roman" w:hAnsi="Times New Roman"/>
                <w:sz w:val="12"/>
                <w:szCs w:val="12"/>
              </w:rPr>
              <w:t>1441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2A05" w:rsidRPr="003C2A05" w:rsidRDefault="003C2A05" w:rsidP="003C2A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A0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C2A05" w:rsidRPr="003C2A05" w:rsidRDefault="003C2A05" w:rsidP="003C2A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A0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3C2A05" w:rsidRPr="003C2A05" w:rsidRDefault="003C2A05" w:rsidP="003C2A0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2A0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2A05" w:rsidRPr="003C2A05" w:rsidRDefault="003C2A05" w:rsidP="003C2A0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2A05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1D494D" w:rsidRDefault="006D7D64" w:rsidP="006D7D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D6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E73285" w:rsidRDefault="006D7D64" w:rsidP="006D7D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7D64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первое полугодье   2015года</w:t>
      </w:r>
    </w:p>
    <w:p w:rsidR="008129C6" w:rsidRPr="006D7D64" w:rsidRDefault="008129C6" w:rsidP="006D7D6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6D7D64" w:rsidRPr="006D7D64" w:rsidTr="009B1113">
        <w:trPr>
          <w:trHeight w:val="20"/>
        </w:trPr>
        <w:tc>
          <w:tcPr>
            <w:tcW w:w="368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6D7D64" w:rsidRPr="006D7D64" w:rsidRDefault="006D7D64" w:rsidP="009B1113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6D7D64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6D7D64">
              <w:rPr>
                <w:rFonts w:ascii="Times New Roman" w:hAnsi="Times New Roman"/>
                <w:sz w:val="12"/>
                <w:szCs w:val="12"/>
              </w:rPr>
              <w:t>уб</w:t>
            </w:r>
            <w:r w:rsidR="009B1113">
              <w:rPr>
                <w:rFonts w:ascii="Times New Roman" w:hAnsi="Times New Roman"/>
                <w:sz w:val="12"/>
                <w:szCs w:val="12"/>
              </w:rPr>
              <w:t>.</w:t>
            </w:r>
            <w:r w:rsidRPr="006D7D6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D64" w:rsidRPr="006D7D64" w:rsidTr="009B1113">
        <w:trPr>
          <w:trHeight w:val="20"/>
        </w:trPr>
        <w:tc>
          <w:tcPr>
            <w:tcW w:w="368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6D7D64" w:rsidRPr="006D7D64" w:rsidTr="009B1113">
        <w:trPr>
          <w:trHeight w:val="20"/>
        </w:trPr>
        <w:tc>
          <w:tcPr>
            <w:tcW w:w="368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sz w:val="12"/>
                <w:szCs w:val="12"/>
              </w:rPr>
            </w:pPr>
            <w:r w:rsidRPr="006D7D64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6D7D64" w:rsidRPr="006D7D64" w:rsidTr="009B1113">
        <w:trPr>
          <w:trHeight w:val="20"/>
        </w:trPr>
        <w:tc>
          <w:tcPr>
            <w:tcW w:w="3686" w:type="dxa"/>
            <w:noWrap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64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6D7D6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64">
              <w:rPr>
                <w:rFonts w:ascii="Times New Roman" w:hAnsi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2551" w:type="dxa"/>
            <w:noWrap/>
            <w:hideMark/>
          </w:tcPr>
          <w:p w:rsidR="006D7D64" w:rsidRPr="006D7D64" w:rsidRDefault="006D7D64" w:rsidP="006D7D6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7D64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6F90">
        <w:rPr>
          <w:rFonts w:ascii="Times New Roman" w:hAnsi="Times New Roman"/>
          <w:b/>
          <w:sz w:val="12"/>
          <w:szCs w:val="12"/>
        </w:rPr>
        <w:t>АДМИНИСТРАЦИЯ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6F9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6F9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sz w:val="12"/>
          <w:szCs w:val="12"/>
        </w:rPr>
        <w:t>ПОСТАНОВЛЕНИЕ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8D6F90" w:rsidRPr="008D6F90" w:rsidRDefault="008D6F90" w:rsidP="008D6F9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8D6F90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</w:t>
      </w:r>
      <w:r w:rsidR="00606A56">
        <w:rPr>
          <w:rFonts w:ascii="Times New Roman" w:hAnsi="Times New Roman"/>
          <w:b/>
          <w:sz w:val="12"/>
          <w:szCs w:val="12"/>
          <w:lang w:val="x-none"/>
        </w:rPr>
        <w:t xml:space="preserve">о поселения Воротнее за первое </w:t>
      </w:r>
      <w:r w:rsidR="00606A56">
        <w:rPr>
          <w:rFonts w:ascii="Times New Roman" w:hAnsi="Times New Roman"/>
          <w:b/>
          <w:sz w:val="12"/>
          <w:szCs w:val="12"/>
        </w:rPr>
        <w:t>полугодие</w:t>
      </w:r>
      <w:r w:rsidRPr="008D6F90">
        <w:rPr>
          <w:rFonts w:ascii="Times New Roman" w:hAnsi="Times New Roman"/>
          <w:b/>
          <w:sz w:val="12"/>
          <w:szCs w:val="12"/>
          <w:lang w:val="x-none"/>
        </w:rPr>
        <w:t xml:space="preserve"> 2015 года</w:t>
      </w:r>
    </w:p>
    <w:p w:rsidR="008D6F90" w:rsidRPr="008D6F90" w:rsidRDefault="008D6F90" w:rsidP="008D6F9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D6F90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D6F90">
        <w:rPr>
          <w:rFonts w:ascii="Times New Roman" w:hAnsi="Times New Roman"/>
          <w:b/>
          <w:sz w:val="12"/>
          <w:szCs w:val="12"/>
          <w:lang w:val="x-none"/>
        </w:rPr>
        <w:t>ПОСТАНОВЛЯЕТ</w:t>
      </w:r>
      <w:r w:rsidRPr="008D6F90">
        <w:rPr>
          <w:rFonts w:ascii="Times New Roman" w:hAnsi="Times New Roman"/>
          <w:sz w:val="12"/>
          <w:szCs w:val="12"/>
          <w:lang w:val="x-none"/>
        </w:rPr>
        <w:t>: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D6F90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Воротнее за первое полугодье 2015 года по доходам в сумме 3142 тыс. рублей и по расходам в сумме 3330  тыс. рублей с превышением расходов над доходами в сумме 188 тыс. рублей.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D6F90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D6F9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8D6F90">
        <w:rPr>
          <w:rFonts w:ascii="Times New Roman" w:hAnsi="Times New Roman"/>
          <w:sz w:val="12"/>
          <w:szCs w:val="12"/>
          <w:lang w:val="x-none"/>
        </w:rPr>
        <w:t>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D6F90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Воротнее муниципального района Сергиевский Самарской области за первое полугодье 2015 года в соответствии с </w:t>
      </w:r>
      <w:r w:rsidRPr="008D6F9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8D6F90">
        <w:rPr>
          <w:rFonts w:ascii="Times New Roman" w:hAnsi="Times New Roman"/>
          <w:sz w:val="12"/>
          <w:szCs w:val="12"/>
          <w:lang w:val="x-none"/>
        </w:rPr>
        <w:t>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D6F90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Воротнее муниципального района Сергиевский Самарской области за первое полугодье 2015 года в соответствии с </w:t>
      </w:r>
      <w:r w:rsidRPr="008D6F9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8D6F90">
        <w:rPr>
          <w:rFonts w:ascii="Times New Roman" w:hAnsi="Times New Roman"/>
          <w:sz w:val="12"/>
          <w:szCs w:val="12"/>
          <w:lang w:val="x-none"/>
        </w:rPr>
        <w:t>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D6F90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Воротнее за первое полугодье 2015 года по кодам классификации источников финансирования дефицитов бюджетов в соответствии с </w:t>
      </w:r>
      <w:r w:rsidRPr="008D6F9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8D6F90">
        <w:rPr>
          <w:rFonts w:ascii="Times New Roman" w:hAnsi="Times New Roman"/>
          <w:sz w:val="12"/>
          <w:szCs w:val="12"/>
          <w:lang w:val="x-none"/>
        </w:rPr>
        <w:t>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D6F90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D6F90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8D6F90">
        <w:rPr>
          <w:rFonts w:ascii="Times New Roman" w:hAnsi="Times New Roman"/>
          <w:sz w:val="12"/>
          <w:szCs w:val="12"/>
          <w:lang w:val="x-none"/>
        </w:rPr>
        <w:t>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8D6F90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8D6F90" w:rsidRPr="008D6F90" w:rsidRDefault="008D6F90" w:rsidP="008D6F9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8D6F90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8D6F90" w:rsidRPr="008D6F90" w:rsidRDefault="008D6F90" w:rsidP="008D6F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8D6F90" w:rsidRDefault="008D6F90" w:rsidP="008D6F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73285" w:rsidRDefault="008D6F90" w:rsidP="008D6F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D6F90">
        <w:rPr>
          <w:rFonts w:ascii="Times New Roman" w:hAnsi="Times New Roman"/>
          <w:sz w:val="12"/>
          <w:szCs w:val="12"/>
        </w:rPr>
        <w:t>Сидельников</w:t>
      </w:r>
    </w:p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6F90" w:rsidRPr="008D6F90" w:rsidRDefault="008D6F90" w:rsidP="008D6F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F9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D6F90" w:rsidRPr="008D6F90" w:rsidRDefault="008D6F90" w:rsidP="008D6F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F9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8D6F90" w:rsidRPr="008D6F90" w:rsidRDefault="008D6F90" w:rsidP="008D6F9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6F9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6F90" w:rsidRPr="008D6F90" w:rsidRDefault="008D6F90" w:rsidP="008D6F9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6F90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9B1113" w:rsidRDefault="002C3B75" w:rsidP="002C3B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3B7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E73285" w:rsidRDefault="002C3B75" w:rsidP="002C3B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3B7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 xml:space="preserve">Коды вида (группы, </w:t>
            </w: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Испол</w:t>
            </w: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нено, тыс. рублей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090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391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391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C3B7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391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-7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1 346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1 336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1 313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1 313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1 11 09040 10 0000 120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1 052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1 052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796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796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796</w:t>
            </w:r>
          </w:p>
        </w:tc>
      </w:tr>
      <w:tr w:rsidR="009B1113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lastRenderedPageBreak/>
              <w:t>2 02 02999 10 0000 151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sz w:val="12"/>
                <w:szCs w:val="12"/>
              </w:rPr>
            </w:pPr>
            <w:r w:rsidRPr="002C3B7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C3B75" w:rsidRPr="002C3B75" w:rsidTr="009B1113">
        <w:trPr>
          <w:trHeight w:val="20"/>
        </w:trPr>
        <w:tc>
          <w:tcPr>
            <w:tcW w:w="141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2C3B75" w:rsidRPr="002C3B75" w:rsidRDefault="002C3B75" w:rsidP="002C3B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B75">
              <w:rPr>
                <w:rFonts w:ascii="Times New Roman" w:hAnsi="Times New Roman"/>
                <w:bCs/>
                <w:sz w:val="12"/>
                <w:szCs w:val="12"/>
              </w:rPr>
              <w:t>3 142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3B75" w:rsidRPr="002C3B75" w:rsidRDefault="002C3B75" w:rsidP="002C3B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B7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C3B75" w:rsidRPr="002C3B75" w:rsidRDefault="002C3B75" w:rsidP="002C3B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B7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2C3B75" w:rsidRPr="002C3B75" w:rsidRDefault="002C3B75" w:rsidP="002C3B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B7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3B75" w:rsidRDefault="002C3B75" w:rsidP="002C3B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B75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9B1113" w:rsidRPr="002C3B75" w:rsidRDefault="009B1113" w:rsidP="002C3B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B1113" w:rsidRDefault="00972606" w:rsidP="009726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606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9B1113" w:rsidRDefault="00972606" w:rsidP="009726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606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972606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72606">
        <w:rPr>
          <w:rFonts w:ascii="Times New Roman" w:hAnsi="Times New Roman"/>
          <w:b/>
          <w:sz w:val="12"/>
          <w:szCs w:val="12"/>
        </w:rPr>
        <w:t xml:space="preserve"> Воротнее </w:t>
      </w:r>
    </w:p>
    <w:p w:rsidR="00E73285" w:rsidRDefault="00972606" w:rsidP="009726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260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9B1113" w:rsidRPr="00972606" w:rsidRDefault="009B1113" w:rsidP="009726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72606" w:rsidRPr="00972606" w:rsidTr="00972606">
        <w:trPr>
          <w:trHeight w:val="20"/>
        </w:trPr>
        <w:tc>
          <w:tcPr>
            <w:tcW w:w="4678" w:type="dxa"/>
            <w:vMerge w:val="restart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vMerge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B1113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0"/>
              </w:rPr>
              <w:t>1095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97260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</w:t>
            </w:r>
            <w:r w:rsidR="00B353EA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463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726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72606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B1113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0"/>
              </w:rPr>
              <w:t>1108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B1113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B1113">
              <w:rPr>
                <w:rFonts w:ascii="Times New Roman" w:hAnsi="Times New Roman"/>
                <w:sz w:val="10"/>
                <w:szCs w:val="10"/>
              </w:rPr>
              <w:t>1098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972606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260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72606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72606" w:rsidRPr="00972606" w:rsidTr="00972606">
        <w:trPr>
          <w:trHeight w:val="20"/>
        </w:trPr>
        <w:tc>
          <w:tcPr>
            <w:tcW w:w="4678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0"/>
                <w:szCs w:val="10"/>
              </w:rPr>
            </w:pPr>
            <w:r w:rsidRPr="0097260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sz w:val="12"/>
                <w:szCs w:val="12"/>
              </w:rPr>
            </w:pPr>
            <w:r w:rsidRPr="009726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2606" w:rsidRPr="009B1113" w:rsidRDefault="00972606" w:rsidP="009726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0"/>
              </w:rPr>
              <w:t>3330</w:t>
            </w:r>
          </w:p>
        </w:tc>
        <w:tc>
          <w:tcPr>
            <w:tcW w:w="567" w:type="dxa"/>
            <w:noWrap/>
            <w:hideMark/>
          </w:tcPr>
          <w:p w:rsidR="00972606" w:rsidRPr="00972606" w:rsidRDefault="00972606" w:rsidP="009726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2606">
              <w:rPr>
                <w:rFonts w:ascii="Times New Roman" w:hAnsi="Times New Roman"/>
                <w:bCs/>
                <w:sz w:val="12"/>
                <w:szCs w:val="12"/>
              </w:rPr>
              <w:t>128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2606" w:rsidRPr="00972606" w:rsidRDefault="00972606" w:rsidP="009726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26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72606" w:rsidRPr="00972606" w:rsidRDefault="00972606" w:rsidP="009726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260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972606" w:rsidRPr="00972606" w:rsidRDefault="00972606" w:rsidP="009726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26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72606" w:rsidRPr="00972606" w:rsidRDefault="00972606" w:rsidP="009726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2606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9B1113" w:rsidRDefault="009B1113" w:rsidP="003A2C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73285" w:rsidRDefault="003A2CAF" w:rsidP="003A2C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2CAF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Воротнее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9B1113" w:rsidRPr="003A2CAF" w:rsidRDefault="009B1113" w:rsidP="003A2C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3A2CAF" w:rsidRPr="003A2CAF" w:rsidTr="003A2CAF">
        <w:trPr>
          <w:trHeight w:val="20"/>
        </w:trPr>
        <w:tc>
          <w:tcPr>
            <w:tcW w:w="426" w:type="dxa"/>
            <w:vMerge w:val="restart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3A2CA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354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A2CA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A2CAF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 xml:space="preserve">района полномочий органов </w:t>
            </w:r>
            <w:r w:rsidRPr="003A2CAF">
              <w:rPr>
                <w:rFonts w:ascii="Times New Roman" w:hAnsi="Times New Roman"/>
                <w:sz w:val="12"/>
                <w:szCs w:val="12"/>
              </w:rPr>
              <w:lastRenderedPageBreak/>
              <w:t>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9B1113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0"/>
              </w:rPr>
              <w:t>1098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A2CAF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A2CA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A2CA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26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0"/>
                <w:szCs w:val="10"/>
              </w:rPr>
            </w:pPr>
            <w:r w:rsidRPr="003A2CA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2CAF" w:rsidRPr="003A2CAF" w:rsidTr="003A2CAF">
        <w:trPr>
          <w:trHeight w:val="20"/>
        </w:trPr>
        <w:tc>
          <w:tcPr>
            <w:tcW w:w="4820" w:type="dxa"/>
            <w:gridSpan w:val="2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sz w:val="12"/>
                <w:szCs w:val="12"/>
              </w:rPr>
            </w:pPr>
            <w:r w:rsidRPr="003A2CA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A2CAF" w:rsidRPr="009B1113" w:rsidRDefault="003A2CAF" w:rsidP="003A2CA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0"/>
              </w:rPr>
              <w:t>3330</w:t>
            </w:r>
          </w:p>
        </w:tc>
        <w:tc>
          <w:tcPr>
            <w:tcW w:w="425" w:type="dxa"/>
            <w:hideMark/>
          </w:tcPr>
          <w:p w:rsidR="003A2CAF" w:rsidRPr="003A2CAF" w:rsidRDefault="003A2CAF" w:rsidP="003A2CA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2CAF">
              <w:rPr>
                <w:rFonts w:ascii="Times New Roman" w:hAnsi="Times New Roman"/>
                <w:bCs/>
                <w:sz w:val="12"/>
                <w:szCs w:val="12"/>
              </w:rPr>
              <w:t>128</w:t>
            </w:r>
          </w:p>
        </w:tc>
      </w:tr>
    </w:tbl>
    <w:p w:rsidR="003A2CAF" w:rsidRPr="003A2CAF" w:rsidRDefault="003A2CAF" w:rsidP="003A2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CAF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3A2CAF" w:rsidRPr="003A2CAF" w:rsidRDefault="003A2CAF" w:rsidP="003A2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CA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3A2CAF" w:rsidRPr="003A2CAF" w:rsidRDefault="003A2CAF" w:rsidP="003A2C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2CA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2CAF" w:rsidRPr="003A2CAF" w:rsidRDefault="003A2CAF" w:rsidP="003A2CA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2CAF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9B1113" w:rsidRDefault="00C3402A" w:rsidP="00C340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402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</w:t>
      </w:r>
    </w:p>
    <w:p w:rsidR="00E73285" w:rsidRPr="00C3402A" w:rsidRDefault="00C3402A" w:rsidP="00C340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402A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C3402A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C3402A" w:rsidRPr="00C3402A" w:rsidTr="00C3402A">
        <w:trPr>
          <w:trHeight w:val="138"/>
        </w:trPr>
        <w:tc>
          <w:tcPr>
            <w:tcW w:w="709" w:type="dxa"/>
            <w:vMerge w:val="restart"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402A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402A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3402A" w:rsidRPr="00C3402A" w:rsidTr="00C3402A">
        <w:trPr>
          <w:trHeight w:val="138"/>
        </w:trPr>
        <w:tc>
          <w:tcPr>
            <w:tcW w:w="709" w:type="dxa"/>
            <w:vMerge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C3402A" w:rsidRPr="009B1113" w:rsidRDefault="00C3402A" w:rsidP="00C3402A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B1113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-3142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-3142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-3142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-3142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02A">
              <w:rPr>
                <w:rFonts w:ascii="Times New Roman" w:hAnsi="Times New Roman"/>
                <w:bCs/>
                <w:sz w:val="12"/>
                <w:szCs w:val="12"/>
              </w:rPr>
              <w:t>3330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3330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3330</w:t>
            </w:r>
          </w:p>
        </w:tc>
      </w:tr>
      <w:tr w:rsidR="00C3402A" w:rsidRPr="00C3402A" w:rsidTr="00C3402A">
        <w:trPr>
          <w:trHeight w:val="20"/>
        </w:trPr>
        <w:tc>
          <w:tcPr>
            <w:tcW w:w="709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02A" w:rsidRPr="00C3402A" w:rsidRDefault="00C3402A" w:rsidP="00C3402A">
            <w:pPr>
              <w:rPr>
                <w:rFonts w:ascii="Times New Roman" w:hAnsi="Times New Roman"/>
                <w:sz w:val="12"/>
                <w:szCs w:val="12"/>
              </w:rPr>
            </w:pPr>
            <w:r w:rsidRPr="00C3402A">
              <w:rPr>
                <w:rFonts w:ascii="Times New Roman" w:hAnsi="Times New Roman"/>
                <w:sz w:val="12"/>
                <w:szCs w:val="12"/>
              </w:rPr>
              <w:t>3330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402A" w:rsidRPr="00C3402A" w:rsidRDefault="00C3402A" w:rsidP="00C340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02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3402A" w:rsidRPr="00C3402A" w:rsidRDefault="00C3402A" w:rsidP="00C340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02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C3402A" w:rsidRPr="00C3402A" w:rsidRDefault="00C3402A" w:rsidP="00C340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02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402A" w:rsidRPr="00C3402A" w:rsidRDefault="00C3402A" w:rsidP="00C340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402A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E73285" w:rsidRPr="009753A7" w:rsidRDefault="009753A7" w:rsidP="009753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53A7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второй  квартал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9753A7" w:rsidRPr="009753A7" w:rsidTr="009B1113">
        <w:trPr>
          <w:trHeight w:val="20"/>
        </w:trPr>
        <w:tc>
          <w:tcPr>
            <w:tcW w:w="368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9753A7" w:rsidRPr="009753A7" w:rsidRDefault="009753A7" w:rsidP="009B1113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9B1113">
              <w:rPr>
                <w:rFonts w:ascii="Times New Roman" w:hAnsi="Times New Roman"/>
                <w:sz w:val="12"/>
                <w:szCs w:val="12"/>
              </w:rPr>
              <w:t>на денежное содержание (тыс</w:t>
            </w:r>
            <w:proofErr w:type="gramStart"/>
            <w:r w:rsidR="009B1113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="009B1113">
              <w:rPr>
                <w:rFonts w:ascii="Times New Roman" w:hAnsi="Times New Roman"/>
                <w:sz w:val="12"/>
                <w:szCs w:val="12"/>
              </w:rPr>
              <w:t>уб.</w:t>
            </w:r>
            <w:r w:rsidRPr="009753A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9753A7" w:rsidRPr="009753A7" w:rsidTr="009B1113">
        <w:trPr>
          <w:trHeight w:val="20"/>
        </w:trPr>
        <w:tc>
          <w:tcPr>
            <w:tcW w:w="368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9753A7" w:rsidRPr="009753A7" w:rsidTr="009B1113">
        <w:trPr>
          <w:trHeight w:val="20"/>
        </w:trPr>
        <w:tc>
          <w:tcPr>
            <w:tcW w:w="368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sz w:val="12"/>
                <w:szCs w:val="12"/>
              </w:rPr>
            </w:pPr>
            <w:r w:rsidRPr="009753A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</w:tr>
      <w:tr w:rsidR="009753A7" w:rsidRPr="009753A7" w:rsidTr="009B1113">
        <w:trPr>
          <w:trHeight w:val="20"/>
        </w:trPr>
        <w:tc>
          <w:tcPr>
            <w:tcW w:w="3686" w:type="dxa"/>
            <w:noWrap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53A7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9753A7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53A7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9753A7" w:rsidRPr="009753A7" w:rsidRDefault="009753A7" w:rsidP="009753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53A7">
              <w:rPr>
                <w:rFonts w:ascii="Times New Roman" w:hAnsi="Times New Roman"/>
                <w:bCs/>
                <w:sz w:val="12"/>
                <w:szCs w:val="12"/>
              </w:rPr>
              <w:t>527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5CC1">
        <w:rPr>
          <w:rFonts w:ascii="Times New Roman" w:hAnsi="Times New Roman"/>
          <w:b/>
          <w:sz w:val="12"/>
          <w:szCs w:val="12"/>
        </w:rPr>
        <w:t>АДМИНИСТРАЦИЯ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5CC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5CC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sz w:val="12"/>
          <w:szCs w:val="12"/>
        </w:rPr>
        <w:t>ПОСТАНОВЛЕНИЕ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18</w:t>
      </w:r>
    </w:p>
    <w:p w:rsidR="00095CC1" w:rsidRPr="00095CC1" w:rsidRDefault="00095CC1" w:rsidP="00095CC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095CC1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95CC1">
        <w:rPr>
          <w:rFonts w:ascii="Times New Roman" w:hAnsi="Times New Roman"/>
          <w:b/>
          <w:sz w:val="12"/>
          <w:szCs w:val="12"/>
          <w:lang w:val="x-none"/>
        </w:rPr>
        <w:t>Елшанка за первое полугодие 2015 года</w:t>
      </w:r>
    </w:p>
    <w:p w:rsidR="00095CC1" w:rsidRPr="00095CC1" w:rsidRDefault="00095CC1" w:rsidP="00095CC1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95CC1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095CC1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95CC1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Елшанка за первое полугодие 2015 года по доходам в сумме 4176 тыс. рублей и по расходам в сумме 3168  тыс. рублей с превышением доходов над расходами в сумме 1008 тыс. рублей.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95CC1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первое полугодие 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095CC1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095CC1">
        <w:rPr>
          <w:rFonts w:ascii="Times New Roman" w:hAnsi="Times New Roman"/>
          <w:sz w:val="12"/>
          <w:szCs w:val="12"/>
          <w:lang w:val="x-none"/>
        </w:rPr>
        <w:t>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95CC1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Елшанка муниципального района Сергиевский Самарской области за первое полугодие 2015 года в соответствии с </w:t>
      </w:r>
      <w:r w:rsidRPr="00095CC1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095CC1">
        <w:rPr>
          <w:rFonts w:ascii="Times New Roman" w:hAnsi="Times New Roman"/>
          <w:sz w:val="12"/>
          <w:szCs w:val="12"/>
          <w:lang w:val="x-none"/>
        </w:rPr>
        <w:t>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95CC1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Елшанка муниципального района Сергиевский Самарской области за первое полугодие 2015 года в соответствии с </w:t>
      </w:r>
      <w:r w:rsidRPr="00095CC1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095CC1">
        <w:rPr>
          <w:rFonts w:ascii="Times New Roman" w:hAnsi="Times New Roman"/>
          <w:sz w:val="12"/>
          <w:szCs w:val="12"/>
          <w:lang w:val="x-none"/>
        </w:rPr>
        <w:t>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95CC1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Елшанка за первое полугодие 2015 года по кодам классификации источников финансирования дефицитов бюджетов в соответствии с </w:t>
      </w:r>
      <w:r w:rsidRPr="00095CC1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095CC1">
        <w:rPr>
          <w:rFonts w:ascii="Times New Roman" w:hAnsi="Times New Roman"/>
          <w:sz w:val="12"/>
          <w:szCs w:val="12"/>
          <w:lang w:val="x-none"/>
        </w:rPr>
        <w:t>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95CC1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095CC1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095CC1">
        <w:rPr>
          <w:rFonts w:ascii="Times New Roman" w:hAnsi="Times New Roman"/>
          <w:sz w:val="12"/>
          <w:szCs w:val="12"/>
          <w:lang w:val="x-none"/>
        </w:rPr>
        <w:t>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95CC1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первое полугодие 2015 года в газете «Сергиевский вестник».</w:t>
      </w:r>
    </w:p>
    <w:p w:rsidR="00095CC1" w:rsidRPr="00095CC1" w:rsidRDefault="00095CC1" w:rsidP="00095C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095CC1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095CC1" w:rsidRDefault="00095CC1" w:rsidP="00095C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sz w:val="12"/>
          <w:szCs w:val="12"/>
        </w:rPr>
        <w:t>С.В. Прокаев</w:t>
      </w:r>
    </w:p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5CC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5CC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5CC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5CC1" w:rsidRPr="00095CC1" w:rsidRDefault="00095CC1" w:rsidP="00095C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5CC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18</w:t>
      </w:r>
      <w:r w:rsidRPr="00095CC1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AF2776" w:rsidRDefault="00424B6B" w:rsidP="00424B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4B6B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E73285" w:rsidRPr="00424B6B" w:rsidRDefault="00424B6B" w:rsidP="00424B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4B6B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 xml:space="preserve">Коды вида (группы, </w:t>
            </w: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1 097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107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107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4B6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-12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3 079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3 079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2 102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1 302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1 302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916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424B6B">
              <w:rPr>
                <w:rFonts w:ascii="Times New Roman" w:hAnsi="Times New Roman"/>
                <w:sz w:val="12"/>
                <w:szCs w:val="12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sz w:val="12"/>
                <w:szCs w:val="12"/>
              </w:rPr>
            </w:pPr>
            <w:r w:rsidRPr="00424B6B">
              <w:rPr>
                <w:rFonts w:ascii="Times New Roman" w:hAnsi="Times New Roman"/>
                <w:sz w:val="12"/>
                <w:szCs w:val="12"/>
              </w:rPr>
              <w:lastRenderedPageBreak/>
              <w:t>61</w:t>
            </w:r>
          </w:p>
        </w:tc>
      </w:tr>
      <w:tr w:rsidR="00424B6B" w:rsidRPr="00424B6B" w:rsidTr="002D45C9">
        <w:trPr>
          <w:trHeight w:val="20"/>
        </w:trPr>
        <w:tc>
          <w:tcPr>
            <w:tcW w:w="141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528" w:type="dxa"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24B6B" w:rsidRPr="00424B6B" w:rsidRDefault="00424B6B" w:rsidP="00424B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4B6B">
              <w:rPr>
                <w:rFonts w:ascii="Times New Roman" w:hAnsi="Times New Roman"/>
                <w:bCs/>
                <w:sz w:val="12"/>
                <w:szCs w:val="12"/>
              </w:rPr>
              <w:t>4 176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24B6B" w:rsidRPr="00424B6B" w:rsidRDefault="00424B6B" w:rsidP="00424B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24B6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24B6B" w:rsidRPr="00424B6B" w:rsidRDefault="00424B6B" w:rsidP="00424B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24B6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424B6B" w:rsidRPr="00424B6B" w:rsidRDefault="00424B6B" w:rsidP="00424B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24B6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24B6B" w:rsidRPr="00424B6B" w:rsidRDefault="00424B6B" w:rsidP="00424B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24B6B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AF2776" w:rsidRDefault="004F1D59" w:rsidP="004F1D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D59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AF2776" w:rsidRDefault="004F1D59" w:rsidP="004F1D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D59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4F1D59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F1D59">
        <w:rPr>
          <w:rFonts w:ascii="Times New Roman" w:hAnsi="Times New Roman"/>
          <w:b/>
          <w:sz w:val="12"/>
          <w:szCs w:val="12"/>
        </w:rPr>
        <w:t xml:space="preserve"> Елшанка</w:t>
      </w:r>
    </w:p>
    <w:p w:rsidR="00E73285" w:rsidRPr="004F1D59" w:rsidRDefault="004F1D59" w:rsidP="004F1D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D5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F1D59" w:rsidRPr="004F1D59" w:rsidTr="004F1D59">
        <w:trPr>
          <w:trHeight w:val="20"/>
        </w:trPr>
        <w:tc>
          <w:tcPr>
            <w:tcW w:w="4678" w:type="dxa"/>
            <w:vMerge w:val="restart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vMerge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2D45C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45C9">
              <w:rPr>
                <w:rFonts w:ascii="Times New Roman" w:hAnsi="Times New Roman"/>
                <w:bCs/>
                <w:sz w:val="10"/>
                <w:szCs w:val="10"/>
              </w:rPr>
              <w:t>1053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4F1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703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4F1D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4F1D59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702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F1D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1D59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0"/>
                <w:szCs w:val="10"/>
              </w:rPr>
            </w:pPr>
            <w:r w:rsidRPr="004F1D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F1D59" w:rsidRPr="004F1D59" w:rsidTr="004F1D59">
        <w:trPr>
          <w:trHeight w:val="20"/>
        </w:trPr>
        <w:tc>
          <w:tcPr>
            <w:tcW w:w="4678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sz w:val="12"/>
                <w:szCs w:val="12"/>
              </w:rPr>
            </w:pPr>
            <w:r w:rsidRPr="004F1D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F1D59" w:rsidRPr="002D45C9" w:rsidRDefault="004F1D59" w:rsidP="004F1D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45C9">
              <w:rPr>
                <w:rFonts w:ascii="Times New Roman" w:hAnsi="Times New Roman"/>
                <w:bCs/>
                <w:sz w:val="10"/>
                <w:szCs w:val="10"/>
              </w:rPr>
              <w:t>3168</w:t>
            </w:r>
          </w:p>
        </w:tc>
        <w:tc>
          <w:tcPr>
            <w:tcW w:w="567" w:type="dxa"/>
            <w:noWrap/>
            <w:hideMark/>
          </w:tcPr>
          <w:p w:rsidR="004F1D59" w:rsidRPr="004F1D59" w:rsidRDefault="004F1D59" w:rsidP="004F1D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D59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1D59" w:rsidRPr="004F1D59" w:rsidRDefault="004F1D59" w:rsidP="004F1D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D5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4F1D59" w:rsidRPr="004F1D59" w:rsidRDefault="004F1D59" w:rsidP="004F1D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D5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4F1D59" w:rsidRPr="004F1D59" w:rsidRDefault="004F1D59" w:rsidP="004F1D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D5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F1D59" w:rsidRPr="004F1D59" w:rsidRDefault="004F1D59" w:rsidP="004F1D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1D59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E73285" w:rsidRDefault="00E73285" w:rsidP="004F1D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73285" w:rsidRPr="0089469F" w:rsidRDefault="0089469F" w:rsidP="008946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469F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Елшанка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89469F" w:rsidRPr="0089469F" w:rsidTr="00AF2776">
        <w:trPr>
          <w:trHeight w:val="20"/>
        </w:trPr>
        <w:tc>
          <w:tcPr>
            <w:tcW w:w="426" w:type="dxa"/>
            <w:vMerge w:val="restart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</w:t>
            </w: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ных средств</w:t>
            </w:r>
          </w:p>
        </w:tc>
        <w:tc>
          <w:tcPr>
            <w:tcW w:w="4394" w:type="dxa"/>
            <w:vMerge w:val="restart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</w:t>
            </w: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озмездных поступлений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676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676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89469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465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89469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89469F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702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46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827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9469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0"/>
                <w:szCs w:val="10"/>
              </w:rPr>
            </w:pPr>
            <w:r w:rsidRPr="008946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469F" w:rsidRPr="0089469F" w:rsidTr="00AF2776">
        <w:trPr>
          <w:trHeight w:val="20"/>
        </w:trPr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sz w:val="12"/>
                <w:szCs w:val="12"/>
              </w:rPr>
            </w:pPr>
            <w:r w:rsidRPr="008946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9469F" w:rsidRPr="002D45C9" w:rsidRDefault="0089469F" w:rsidP="008946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45C9">
              <w:rPr>
                <w:rFonts w:ascii="Times New Roman" w:hAnsi="Times New Roman"/>
                <w:bCs/>
                <w:sz w:val="10"/>
                <w:szCs w:val="10"/>
              </w:rPr>
              <w:t>3168</w:t>
            </w:r>
          </w:p>
        </w:tc>
        <w:tc>
          <w:tcPr>
            <w:tcW w:w="425" w:type="dxa"/>
            <w:noWrap/>
            <w:hideMark/>
          </w:tcPr>
          <w:p w:rsidR="0089469F" w:rsidRPr="0089469F" w:rsidRDefault="0089469F" w:rsidP="008946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469F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</w:tr>
    </w:tbl>
    <w:p w:rsidR="00E73285" w:rsidRDefault="00E7328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469F" w:rsidRPr="0089469F" w:rsidRDefault="0089469F" w:rsidP="008946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469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9469F" w:rsidRPr="0089469F" w:rsidRDefault="0089469F" w:rsidP="008946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469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89469F" w:rsidRPr="0089469F" w:rsidRDefault="0089469F" w:rsidP="008946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9469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469F" w:rsidRPr="0089469F" w:rsidRDefault="0089469F" w:rsidP="008946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469F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AF2776" w:rsidRDefault="009741C5" w:rsidP="009741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41C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E73285" w:rsidRPr="009741C5" w:rsidRDefault="009741C5" w:rsidP="009741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41C5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9741C5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283"/>
        <w:gridCol w:w="567"/>
      </w:tblGrid>
      <w:tr w:rsidR="009741C5" w:rsidRPr="009741C5" w:rsidTr="00951892">
        <w:trPr>
          <w:trHeight w:val="138"/>
        </w:trPr>
        <w:tc>
          <w:tcPr>
            <w:tcW w:w="851" w:type="dxa"/>
            <w:vMerge w:val="restart"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41C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741C5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9741C5" w:rsidRPr="009741C5" w:rsidTr="00951892">
        <w:trPr>
          <w:trHeight w:val="138"/>
        </w:trPr>
        <w:tc>
          <w:tcPr>
            <w:tcW w:w="851" w:type="dxa"/>
            <w:vMerge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51892" w:rsidP="009518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9741C5" w:rsidRPr="009741C5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536" w:type="dxa"/>
            <w:noWrap/>
            <w:hideMark/>
          </w:tcPr>
          <w:p w:rsidR="009741C5" w:rsidRPr="002D45C9" w:rsidRDefault="009741C5" w:rsidP="009741C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2D45C9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-1008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19" w:type="dxa"/>
            <w:gridSpan w:val="2"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-1008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-4176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-4176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-4176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-4176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741C5">
              <w:rPr>
                <w:rFonts w:ascii="Times New Roman" w:hAnsi="Times New Roman"/>
                <w:bCs/>
                <w:sz w:val="12"/>
                <w:szCs w:val="12"/>
              </w:rPr>
              <w:t>3168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3168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3168</w:t>
            </w:r>
          </w:p>
        </w:tc>
      </w:tr>
      <w:tr w:rsidR="009741C5" w:rsidRPr="009741C5" w:rsidTr="00951892">
        <w:trPr>
          <w:trHeight w:val="20"/>
        </w:trPr>
        <w:tc>
          <w:tcPr>
            <w:tcW w:w="851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9741C5" w:rsidRPr="009741C5" w:rsidRDefault="009741C5" w:rsidP="00951892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41C5" w:rsidRPr="009741C5" w:rsidRDefault="009741C5" w:rsidP="009741C5">
            <w:pPr>
              <w:rPr>
                <w:rFonts w:ascii="Times New Roman" w:hAnsi="Times New Roman"/>
                <w:sz w:val="12"/>
                <w:szCs w:val="12"/>
              </w:rPr>
            </w:pPr>
            <w:r w:rsidRPr="009741C5">
              <w:rPr>
                <w:rFonts w:ascii="Times New Roman" w:hAnsi="Times New Roman"/>
                <w:sz w:val="12"/>
                <w:szCs w:val="12"/>
              </w:rPr>
              <w:t>3168</w:t>
            </w:r>
          </w:p>
        </w:tc>
      </w:tr>
    </w:tbl>
    <w:p w:rsidR="00950D07" w:rsidRDefault="00950D0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741C5" w:rsidRPr="009741C5" w:rsidRDefault="009741C5" w:rsidP="00974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1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741C5" w:rsidRPr="009741C5" w:rsidRDefault="009741C5" w:rsidP="00974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1C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9741C5" w:rsidRPr="009741C5" w:rsidRDefault="009741C5" w:rsidP="009741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741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741C5" w:rsidRPr="009741C5" w:rsidRDefault="009741C5" w:rsidP="009741C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741C5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AF2776" w:rsidRDefault="00C6650E" w:rsidP="00C665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650E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50D07" w:rsidRPr="00C6650E" w:rsidRDefault="00C6650E" w:rsidP="00C665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650E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D45C9" w:rsidRPr="00C6650E" w:rsidTr="002D45C9">
        <w:trPr>
          <w:trHeight w:val="20"/>
        </w:trPr>
        <w:tc>
          <w:tcPr>
            <w:tcW w:w="368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6650E" w:rsidRPr="00C6650E" w:rsidRDefault="00C6650E" w:rsidP="002D45C9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C6650E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C6650E">
              <w:rPr>
                <w:rFonts w:ascii="Times New Roman" w:hAnsi="Times New Roman"/>
                <w:sz w:val="12"/>
                <w:szCs w:val="12"/>
              </w:rPr>
              <w:t>уб</w:t>
            </w:r>
            <w:r w:rsidR="002D45C9">
              <w:rPr>
                <w:rFonts w:ascii="Times New Roman" w:hAnsi="Times New Roman"/>
                <w:sz w:val="12"/>
                <w:szCs w:val="12"/>
              </w:rPr>
              <w:t>.</w:t>
            </w:r>
            <w:r w:rsidRPr="00C6650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D45C9" w:rsidRPr="00C6650E" w:rsidTr="002D45C9">
        <w:trPr>
          <w:trHeight w:val="20"/>
        </w:trPr>
        <w:tc>
          <w:tcPr>
            <w:tcW w:w="368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</w:tr>
      <w:tr w:rsidR="002D45C9" w:rsidRPr="00C6650E" w:rsidTr="002D45C9">
        <w:trPr>
          <w:trHeight w:val="20"/>
        </w:trPr>
        <w:tc>
          <w:tcPr>
            <w:tcW w:w="368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lastRenderedPageBreak/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sz w:val="12"/>
                <w:szCs w:val="12"/>
              </w:rPr>
            </w:pPr>
            <w:r w:rsidRPr="00C6650E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</w:tr>
      <w:tr w:rsidR="002D45C9" w:rsidRPr="00C6650E" w:rsidTr="002D45C9">
        <w:trPr>
          <w:trHeight w:val="20"/>
        </w:trPr>
        <w:tc>
          <w:tcPr>
            <w:tcW w:w="3686" w:type="dxa"/>
            <w:noWrap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650E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C6650E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650E">
              <w:rPr>
                <w:rFonts w:ascii="Times New Roman" w:hAnsi="Times New Roman"/>
                <w:bCs/>
                <w:sz w:val="12"/>
                <w:szCs w:val="12"/>
              </w:rPr>
              <w:t>6,5</w:t>
            </w:r>
          </w:p>
        </w:tc>
        <w:tc>
          <w:tcPr>
            <w:tcW w:w="2551" w:type="dxa"/>
            <w:noWrap/>
            <w:hideMark/>
          </w:tcPr>
          <w:p w:rsidR="00C6650E" w:rsidRPr="00C6650E" w:rsidRDefault="00C6650E" w:rsidP="00C6650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650E">
              <w:rPr>
                <w:rFonts w:ascii="Times New Roman" w:hAnsi="Times New Roman"/>
                <w:bCs/>
                <w:sz w:val="12"/>
                <w:szCs w:val="12"/>
              </w:rPr>
              <w:t>665</w:t>
            </w:r>
          </w:p>
        </w:tc>
      </w:tr>
    </w:tbl>
    <w:p w:rsidR="002557A1" w:rsidRDefault="002557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7FF">
        <w:rPr>
          <w:rFonts w:ascii="Times New Roman" w:hAnsi="Times New Roman"/>
          <w:b/>
          <w:sz w:val="12"/>
          <w:szCs w:val="12"/>
        </w:rPr>
        <w:t>АДМИНИСТРАЦИЯ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7F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67F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sz w:val="12"/>
          <w:szCs w:val="12"/>
        </w:rPr>
        <w:t>ПОСТАНОВЛЕНИЕ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21</w:t>
      </w:r>
    </w:p>
    <w:p w:rsidR="001367FF" w:rsidRPr="001367FF" w:rsidRDefault="001367FF" w:rsidP="001367F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1367FF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367FF">
        <w:rPr>
          <w:rFonts w:ascii="Times New Roman" w:hAnsi="Times New Roman"/>
          <w:b/>
          <w:sz w:val="12"/>
          <w:szCs w:val="12"/>
          <w:lang w:val="x-none"/>
        </w:rPr>
        <w:t>Захаркино за первое полугодие 2015 года</w:t>
      </w:r>
    </w:p>
    <w:p w:rsidR="001367FF" w:rsidRPr="001367FF" w:rsidRDefault="001367FF" w:rsidP="001367FF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1367FF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Захаркино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1367FF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367FF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Захаркино за первое полугод</w:t>
      </w:r>
      <w:r w:rsidRPr="001367FF">
        <w:rPr>
          <w:rFonts w:ascii="Times New Roman" w:hAnsi="Times New Roman"/>
          <w:sz w:val="12"/>
          <w:szCs w:val="12"/>
        </w:rPr>
        <w:t xml:space="preserve">ие 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 2015 года по доходам в сумме 2812 тыс. рублей и по расходам в сумме 3021  тыс. рублей с превышением расходов над доходами в сумме 209 тыс. рублей.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367FF">
        <w:rPr>
          <w:rFonts w:ascii="Times New Roman" w:hAnsi="Times New Roman"/>
          <w:sz w:val="12"/>
          <w:szCs w:val="12"/>
          <w:lang w:val="x-none"/>
        </w:rPr>
        <w:t>Утвердить поступление доходов в местный бюджет поселения за первое полугод</w:t>
      </w:r>
      <w:r w:rsidRPr="001367FF">
        <w:rPr>
          <w:rFonts w:ascii="Times New Roman" w:hAnsi="Times New Roman"/>
          <w:sz w:val="12"/>
          <w:szCs w:val="12"/>
        </w:rPr>
        <w:t>ие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1367FF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1367FF">
        <w:rPr>
          <w:rFonts w:ascii="Times New Roman" w:hAnsi="Times New Roman"/>
          <w:sz w:val="12"/>
          <w:szCs w:val="12"/>
          <w:lang w:val="x-none"/>
        </w:rPr>
        <w:t>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367FF">
        <w:rPr>
          <w:rFonts w:ascii="Times New Roman" w:hAnsi="Times New Roman"/>
          <w:sz w:val="12"/>
          <w:szCs w:val="12"/>
          <w:lang w:val="x-none"/>
        </w:rPr>
        <w:t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Захаркино муниципального района Сергиевский Самарской области за первое полугод</w:t>
      </w:r>
      <w:r w:rsidRPr="001367FF">
        <w:rPr>
          <w:rFonts w:ascii="Times New Roman" w:hAnsi="Times New Roman"/>
          <w:sz w:val="12"/>
          <w:szCs w:val="12"/>
        </w:rPr>
        <w:t>ие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 2015 года в соответствии с </w:t>
      </w:r>
      <w:r w:rsidRPr="001367FF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1367FF">
        <w:rPr>
          <w:rFonts w:ascii="Times New Roman" w:hAnsi="Times New Roman"/>
          <w:sz w:val="12"/>
          <w:szCs w:val="12"/>
          <w:lang w:val="x-none"/>
        </w:rPr>
        <w:t>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1367FF">
        <w:rPr>
          <w:rFonts w:ascii="Times New Roman" w:hAnsi="Times New Roman"/>
          <w:sz w:val="12"/>
          <w:szCs w:val="12"/>
          <w:lang w:val="x-none"/>
        </w:rPr>
        <w:t>Утвердить ведомственную структуру расходов бюджета сельского поселения Захаркино муниципального района Сергиевский Самарской области за первое полугод</w:t>
      </w:r>
      <w:r w:rsidRPr="001367FF">
        <w:rPr>
          <w:rFonts w:ascii="Times New Roman" w:hAnsi="Times New Roman"/>
          <w:sz w:val="12"/>
          <w:szCs w:val="12"/>
        </w:rPr>
        <w:t xml:space="preserve">ие 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 2015 года в соответствии с </w:t>
      </w:r>
      <w:r w:rsidRPr="001367FF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1367FF">
        <w:rPr>
          <w:rFonts w:ascii="Times New Roman" w:hAnsi="Times New Roman"/>
          <w:sz w:val="12"/>
          <w:szCs w:val="12"/>
          <w:lang w:val="x-none"/>
        </w:rPr>
        <w:t>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367FF">
        <w:rPr>
          <w:rFonts w:ascii="Times New Roman" w:hAnsi="Times New Roman"/>
          <w:sz w:val="12"/>
          <w:szCs w:val="12"/>
          <w:lang w:val="x-none"/>
        </w:rPr>
        <w:t>Утвердить источники внутреннего финансирования дефицита бюджета сельского поселения Захаркино за первое полугод</w:t>
      </w:r>
      <w:r w:rsidRPr="001367FF">
        <w:rPr>
          <w:rFonts w:ascii="Times New Roman" w:hAnsi="Times New Roman"/>
          <w:sz w:val="12"/>
          <w:szCs w:val="12"/>
        </w:rPr>
        <w:t xml:space="preserve">ие 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 2015 года по кодам классификации источников финансирования дефицитов бюджетов в соответствии с </w:t>
      </w:r>
      <w:r w:rsidRPr="001367FF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1367FF">
        <w:rPr>
          <w:rFonts w:ascii="Times New Roman" w:hAnsi="Times New Roman"/>
          <w:sz w:val="12"/>
          <w:szCs w:val="12"/>
          <w:lang w:val="x-none"/>
        </w:rPr>
        <w:t>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1367FF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1367FF">
        <w:rPr>
          <w:rFonts w:ascii="Times New Roman" w:hAnsi="Times New Roman"/>
          <w:sz w:val="12"/>
          <w:szCs w:val="12"/>
          <w:lang w:val="x-none"/>
        </w:rPr>
        <w:t>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1367FF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первое полугод</w:t>
      </w:r>
      <w:r w:rsidRPr="001367FF">
        <w:rPr>
          <w:rFonts w:ascii="Times New Roman" w:hAnsi="Times New Roman"/>
          <w:sz w:val="12"/>
          <w:szCs w:val="12"/>
        </w:rPr>
        <w:t>ие</w:t>
      </w:r>
      <w:r w:rsidRPr="001367FF">
        <w:rPr>
          <w:rFonts w:ascii="Times New Roman" w:hAnsi="Times New Roman"/>
          <w:sz w:val="12"/>
          <w:szCs w:val="12"/>
          <w:lang w:val="x-none"/>
        </w:rPr>
        <w:t xml:space="preserve"> 2015 года в газете «Сергиевский вестник».</w:t>
      </w:r>
    </w:p>
    <w:p w:rsidR="001367FF" w:rsidRPr="001367FF" w:rsidRDefault="001367FF" w:rsidP="001367F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1367FF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1367FF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1367FF" w:rsidRDefault="001367FF" w:rsidP="00136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367FF" w:rsidRDefault="001367FF" w:rsidP="00136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367FF">
        <w:rPr>
          <w:rFonts w:ascii="Times New Roman" w:hAnsi="Times New Roman"/>
          <w:sz w:val="12"/>
          <w:szCs w:val="12"/>
        </w:rPr>
        <w:t>Служаева</w:t>
      </w: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7F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7F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67F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67FF" w:rsidRPr="001367FF" w:rsidRDefault="001367FF" w:rsidP="00136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67F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21</w:t>
      </w:r>
      <w:r w:rsidRPr="001367FF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D9420E" w:rsidRDefault="00161E5A" w:rsidP="00161E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61E5A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2557A1" w:rsidRPr="00161E5A" w:rsidRDefault="00161E5A" w:rsidP="00161E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61E5A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1 235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1E5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465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-7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456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lastRenderedPageBreak/>
              <w:t>1 06 06000 00 0000 110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449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134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1 578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1 578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1 309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809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809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D9420E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sz w:val="12"/>
                <w:szCs w:val="12"/>
              </w:rPr>
            </w:pPr>
            <w:r w:rsidRPr="00161E5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61E5A" w:rsidRPr="00161E5A" w:rsidTr="00D9420E">
        <w:trPr>
          <w:trHeight w:val="20"/>
        </w:trPr>
        <w:tc>
          <w:tcPr>
            <w:tcW w:w="141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61E5A" w:rsidRPr="00161E5A" w:rsidRDefault="00161E5A" w:rsidP="00161E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E5A">
              <w:rPr>
                <w:rFonts w:ascii="Times New Roman" w:hAnsi="Times New Roman"/>
                <w:bCs/>
                <w:sz w:val="12"/>
                <w:szCs w:val="12"/>
              </w:rPr>
              <w:t>2 812</w:t>
            </w:r>
          </w:p>
        </w:tc>
      </w:tr>
    </w:tbl>
    <w:p w:rsidR="002557A1" w:rsidRDefault="002557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61E5A" w:rsidRPr="00161E5A" w:rsidRDefault="00161E5A" w:rsidP="00161E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61E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161E5A" w:rsidRPr="00161E5A" w:rsidRDefault="00161E5A" w:rsidP="00161E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61E5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161E5A" w:rsidRPr="00161E5A" w:rsidRDefault="00161E5A" w:rsidP="00161E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61E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61E5A" w:rsidRPr="00161E5A" w:rsidRDefault="00161E5A" w:rsidP="00161E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61E5A">
        <w:rPr>
          <w:rFonts w:ascii="Times New Roman" w:hAnsi="Times New Roman"/>
          <w:i/>
          <w:sz w:val="12"/>
          <w:szCs w:val="12"/>
        </w:rPr>
        <w:t>№21 от “20” июля 2015 г.</w:t>
      </w:r>
    </w:p>
    <w:p w:rsidR="00D9420E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7B2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полугодие 2015 года по разделам, подразделам, целевым статьям, </w:t>
      </w:r>
    </w:p>
    <w:p w:rsidR="00D9420E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7B2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7777B2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777B2">
        <w:rPr>
          <w:rFonts w:ascii="Times New Roman" w:hAnsi="Times New Roman"/>
          <w:b/>
          <w:sz w:val="12"/>
          <w:szCs w:val="12"/>
        </w:rPr>
        <w:t xml:space="preserve"> Захаркино </w:t>
      </w:r>
    </w:p>
    <w:p w:rsidR="006A28F2" w:rsidRPr="007777B2" w:rsidRDefault="007777B2" w:rsidP="007777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777B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7777B2" w:rsidRPr="007777B2" w:rsidTr="007777B2">
        <w:trPr>
          <w:trHeight w:val="20"/>
        </w:trPr>
        <w:tc>
          <w:tcPr>
            <w:tcW w:w="4678" w:type="dxa"/>
            <w:vMerge w:val="restart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vMerge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D9420E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420E">
              <w:rPr>
                <w:rFonts w:ascii="Times New Roman" w:hAnsi="Times New Roman"/>
                <w:bCs/>
                <w:sz w:val="10"/>
                <w:szCs w:val="10"/>
              </w:rPr>
              <w:t>1192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685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685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685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265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265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438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77B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0"/>
                <w:szCs w:val="10"/>
              </w:rPr>
            </w:pPr>
            <w:r w:rsidRPr="007777B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sz w:val="12"/>
                <w:szCs w:val="12"/>
              </w:rPr>
            </w:pPr>
            <w:r w:rsidRPr="007777B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77B2" w:rsidRPr="007777B2" w:rsidTr="007777B2">
        <w:trPr>
          <w:trHeight w:val="20"/>
        </w:trPr>
        <w:tc>
          <w:tcPr>
            <w:tcW w:w="4678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77B2" w:rsidRPr="00D9420E" w:rsidRDefault="007777B2" w:rsidP="007777B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420E">
              <w:rPr>
                <w:rFonts w:ascii="Times New Roman" w:hAnsi="Times New Roman"/>
                <w:bCs/>
                <w:sz w:val="10"/>
                <w:szCs w:val="10"/>
              </w:rPr>
              <w:t>3021</w:t>
            </w:r>
          </w:p>
        </w:tc>
        <w:tc>
          <w:tcPr>
            <w:tcW w:w="567" w:type="dxa"/>
            <w:noWrap/>
            <w:hideMark/>
          </w:tcPr>
          <w:p w:rsidR="007777B2" w:rsidRPr="007777B2" w:rsidRDefault="007777B2" w:rsidP="007777B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777B2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77B2" w:rsidRPr="007777B2" w:rsidRDefault="007777B2" w:rsidP="007777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77B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7777B2" w:rsidRPr="007777B2" w:rsidRDefault="007777B2" w:rsidP="007777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77B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7777B2" w:rsidRPr="007777B2" w:rsidRDefault="007777B2" w:rsidP="007777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77B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77B2" w:rsidRPr="007777B2" w:rsidRDefault="007777B2" w:rsidP="007777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777B2">
        <w:rPr>
          <w:rFonts w:ascii="Times New Roman" w:hAnsi="Times New Roman"/>
          <w:i/>
          <w:sz w:val="12"/>
          <w:szCs w:val="12"/>
        </w:rPr>
        <w:t>№21 от “20” июля 2015 г.</w:t>
      </w:r>
    </w:p>
    <w:p w:rsidR="009741C5" w:rsidRPr="00157A19" w:rsidRDefault="00157A19" w:rsidP="00157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7A19">
        <w:rPr>
          <w:rFonts w:ascii="Times New Roman" w:hAnsi="Times New Roman"/>
          <w:b/>
          <w:sz w:val="12"/>
          <w:szCs w:val="12"/>
        </w:rPr>
        <w:t>Расходы бюджета за первое полугодие  2015 года по ведомственной структуре расходов бюджета сельского поселения Захаркино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157A19" w:rsidRPr="00157A19" w:rsidTr="00157A19">
        <w:trPr>
          <w:trHeight w:val="20"/>
        </w:trPr>
        <w:tc>
          <w:tcPr>
            <w:tcW w:w="426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57A19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57A1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ьского поселения Захаркино</w:t>
            </w: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685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685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685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591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107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265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57A1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438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0"/>
                <w:szCs w:val="10"/>
              </w:rPr>
            </w:pPr>
            <w:r w:rsidRPr="00157A1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57A19" w:rsidRPr="00157A19" w:rsidTr="00157A19">
        <w:trPr>
          <w:trHeight w:val="20"/>
        </w:trPr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sz w:val="12"/>
                <w:szCs w:val="12"/>
              </w:rPr>
            </w:pPr>
            <w:r w:rsidRPr="00157A1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57A19" w:rsidRPr="00D9420E" w:rsidRDefault="00157A19" w:rsidP="00157A1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420E">
              <w:rPr>
                <w:rFonts w:ascii="Times New Roman" w:hAnsi="Times New Roman"/>
                <w:bCs/>
                <w:sz w:val="10"/>
                <w:szCs w:val="10"/>
              </w:rPr>
              <w:t>3021</w:t>
            </w:r>
          </w:p>
        </w:tc>
        <w:tc>
          <w:tcPr>
            <w:tcW w:w="425" w:type="dxa"/>
            <w:noWrap/>
            <w:hideMark/>
          </w:tcPr>
          <w:p w:rsidR="00157A19" w:rsidRPr="00157A19" w:rsidRDefault="00157A19" w:rsidP="00157A1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57A19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</w:tbl>
    <w:p w:rsidR="009741C5" w:rsidRDefault="009741C5" w:rsidP="0015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57A19" w:rsidRPr="00157A19" w:rsidRDefault="00157A19" w:rsidP="0015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7A1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157A19" w:rsidRPr="00157A19" w:rsidRDefault="00157A19" w:rsidP="0015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7A1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157A19" w:rsidRPr="00157A19" w:rsidRDefault="00157A19" w:rsidP="0015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7A1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57A19" w:rsidRPr="00157A19" w:rsidRDefault="00157A19" w:rsidP="0015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7A19">
        <w:rPr>
          <w:rFonts w:ascii="Times New Roman" w:hAnsi="Times New Roman"/>
          <w:i/>
          <w:sz w:val="12"/>
          <w:szCs w:val="12"/>
        </w:rPr>
        <w:t>№21 от “20” июля 2015 г.</w:t>
      </w:r>
    </w:p>
    <w:p w:rsidR="00D9420E" w:rsidRDefault="00D9420E" w:rsidP="00C821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9420E" w:rsidRDefault="00C82161" w:rsidP="00C821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216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</w:t>
      </w:r>
    </w:p>
    <w:p w:rsidR="009741C5" w:rsidRDefault="00C82161" w:rsidP="00C821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2161">
        <w:rPr>
          <w:rFonts w:ascii="Times New Roman" w:hAnsi="Times New Roman"/>
          <w:b/>
          <w:sz w:val="12"/>
          <w:szCs w:val="12"/>
        </w:rPr>
        <w:t xml:space="preserve"> за первое полугодие 2015 года по кодам </w:t>
      </w:r>
      <w:proofErr w:type="gramStart"/>
      <w:r w:rsidRPr="00C8216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D9420E" w:rsidRPr="00C82161" w:rsidRDefault="00D9420E" w:rsidP="00C821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C82161" w:rsidRPr="00C82161" w:rsidTr="00C82161">
        <w:trPr>
          <w:trHeight w:val="138"/>
        </w:trPr>
        <w:tc>
          <w:tcPr>
            <w:tcW w:w="709" w:type="dxa"/>
            <w:vMerge w:val="restart"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216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8216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82161" w:rsidRPr="00C82161" w:rsidTr="00C82161">
        <w:trPr>
          <w:trHeight w:val="138"/>
        </w:trPr>
        <w:tc>
          <w:tcPr>
            <w:tcW w:w="709" w:type="dxa"/>
            <w:vMerge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C82161" w:rsidRPr="00D9420E" w:rsidRDefault="00C82161" w:rsidP="00C8216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9420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-2812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-2812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-2812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-2812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2161">
              <w:rPr>
                <w:rFonts w:ascii="Times New Roman" w:hAnsi="Times New Roman"/>
                <w:bCs/>
                <w:sz w:val="12"/>
                <w:szCs w:val="12"/>
              </w:rPr>
              <w:t>3021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3021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3021</w:t>
            </w:r>
          </w:p>
        </w:tc>
      </w:tr>
      <w:tr w:rsidR="00C82161" w:rsidRPr="00C82161" w:rsidTr="00C82161">
        <w:trPr>
          <w:trHeight w:val="20"/>
        </w:trPr>
        <w:tc>
          <w:tcPr>
            <w:tcW w:w="709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2161" w:rsidRPr="00C82161" w:rsidRDefault="00C82161" w:rsidP="00C82161">
            <w:pPr>
              <w:rPr>
                <w:rFonts w:ascii="Times New Roman" w:hAnsi="Times New Roman"/>
                <w:sz w:val="12"/>
                <w:szCs w:val="12"/>
              </w:rPr>
            </w:pPr>
            <w:r w:rsidRPr="00C82161">
              <w:rPr>
                <w:rFonts w:ascii="Times New Roman" w:hAnsi="Times New Roman"/>
                <w:sz w:val="12"/>
                <w:szCs w:val="12"/>
              </w:rPr>
              <w:t>3021</w:t>
            </w:r>
          </w:p>
        </w:tc>
      </w:tr>
    </w:tbl>
    <w:p w:rsidR="00C82161" w:rsidRPr="00C82161" w:rsidRDefault="00C82161" w:rsidP="00C821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2161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82161" w:rsidRPr="00C82161" w:rsidRDefault="00C82161" w:rsidP="00C821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216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C82161" w:rsidRPr="00C82161" w:rsidRDefault="00C82161" w:rsidP="00C821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8216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82161" w:rsidRPr="00C82161" w:rsidRDefault="00C82161" w:rsidP="00C821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82161">
        <w:rPr>
          <w:rFonts w:ascii="Times New Roman" w:hAnsi="Times New Roman"/>
          <w:i/>
          <w:sz w:val="12"/>
          <w:szCs w:val="12"/>
        </w:rPr>
        <w:t>№21 от “20” июля 2015 г.</w:t>
      </w:r>
    </w:p>
    <w:p w:rsidR="00A01D8B" w:rsidRDefault="00A01D8B" w:rsidP="002F0D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9420E" w:rsidRDefault="002F0DE0" w:rsidP="002F0D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0DE0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741C5" w:rsidRDefault="002F0DE0" w:rsidP="002F0D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0DE0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первое полугодие 2015 год.</w:t>
      </w:r>
    </w:p>
    <w:p w:rsidR="00A01D8B" w:rsidRPr="002F0DE0" w:rsidRDefault="00A01D8B" w:rsidP="002F0D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F0DE0" w:rsidRPr="002F0DE0" w:rsidTr="00D9420E">
        <w:trPr>
          <w:trHeight w:val="20"/>
        </w:trPr>
        <w:tc>
          <w:tcPr>
            <w:tcW w:w="368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F0DE0" w:rsidRPr="002F0DE0" w:rsidRDefault="002F0DE0" w:rsidP="00D9420E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2F0DE0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2F0DE0">
              <w:rPr>
                <w:rFonts w:ascii="Times New Roman" w:hAnsi="Times New Roman"/>
                <w:sz w:val="12"/>
                <w:szCs w:val="12"/>
              </w:rPr>
              <w:t>уб</w:t>
            </w:r>
            <w:r w:rsidR="00D9420E">
              <w:rPr>
                <w:rFonts w:ascii="Times New Roman" w:hAnsi="Times New Roman"/>
                <w:sz w:val="12"/>
                <w:szCs w:val="12"/>
              </w:rPr>
              <w:t>.</w:t>
            </w:r>
            <w:r w:rsidRPr="002F0DE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F0DE0" w:rsidRPr="002F0DE0" w:rsidTr="00D9420E">
        <w:trPr>
          <w:trHeight w:val="20"/>
        </w:trPr>
        <w:tc>
          <w:tcPr>
            <w:tcW w:w="368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</w:tr>
      <w:tr w:rsidR="002F0DE0" w:rsidRPr="002F0DE0" w:rsidTr="00D9420E">
        <w:trPr>
          <w:trHeight w:val="20"/>
        </w:trPr>
        <w:tc>
          <w:tcPr>
            <w:tcW w:w="368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sz w:val="12"/>
                <w:szCs w:val="12"/>
              </w:rPr>
            </w:pPr>
            <w:r w:rsidRPr="002F0DE0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2F0DE0" w:rsidRPr="002F0DE0" w:rsidTr="00D9420E">
        <w:trPr>
          <w:trHeight w:val="20"/>
        </w:trPr>
        <w:tc>
          <w:tcPr>
            <w:tcW w:w="3686" w:type="dxa"/>
            <w:noWrap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F0DE0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2F0DE0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F0DE0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2F0DE0" w:rsidRPr="002F0DE0" w:rsidRDefault="002F0DE0" w:rsidP="002F0D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F0DE0">
              <w:rPr>
                <w:rFonts w:ascii="Times New Roman" w:hAnsi="Times New Roman"/>
                <w:bCs/>
                <w:sz w:val="12"/>
                <w:szCs w:val="12"/>
              </w:rPr>
              <w:t>533</w:t>
            </w:r>
          </w:p>
        </w:tc>
      </w:tr>
    </w:tbl>
    <w:p w:rsidR="009741C5" w:rsidRDefault="009741C5" w:rsidP="00D272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250">
        <w:rPr>
          <w:rFonts w:ascii="Times New Roman" w:hAnsi="Times New Roman"/>
          <w:b/>
          <w:sz w:val="12"/>
          <w:szCs w:val="12"/>
        </w:rPr>
        <w:t>АДМИНИСТРАЦИЯ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25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725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ПОСТАНОВЛЕНИЕ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№17</w:t>
      </w:r>
    </w:p>
    <w:p w:rsidR="00D27250" w:rsidRPr="00D27250" w:rsidRDefault="00D27250" w:rsidP="00D272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27250">
        <w:rPr>
          <w:rFonts w:ascii="Times New Roman" w:hAnsi="Times New Roman"/>
          <w:b/>
          <w:sz w:val="12"/>
          <w:szCs w:val="12"/>
        </w:rPr>
        <w:t>Калиновка за первое полугодие 2015 года</w:t>
      </w:r>
    </w:p>
    <w:p w:rsidR="00D27250" w:rsidRPr="00D27250" w:rsidRDefault="00D27250" w:rsidP="00D2725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7250">
        <w:rPr>
          <w:rFonts w:ascii="Times New Roman" w:hAnsi="Times New Roman"/>
          <w:b/>
          <w:sz w:val="12"/>
          <w:szCs w:val="12"/>
        </w:rPr>
        <w:t>ПОСТАНОВЛЯЕТ: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7250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Калиновка за первое полугодье 2015 года по доходам в сумме 3053 тыс. рублей и по расходам в сумме 2296  тыс. рублей с превышением доходов над расходами в сумме 757 тыс. рублей.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27250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D2725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27250">
        <w:rPr>
          <w:rFonts w:ascii="Times New Roman" w:hAnsi="Times New Roman"/>
          <w:sz w:val="12"/>
          <w:szCs w:val="12"/>
        </w:rPr>
        <w:t>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2725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27250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D27250">
        <w:rPr>
          <w:rFonts w:ascii="Times New Roman" w:hAnsi="Times New Roman"/>
          <w:sz w:val="12"/>
          <w:szCs w:val="12"/>
        </w:rPr>
        <w:t xml:space="preserve"> Калиновка муниципального района Сергиевский Самарской области за первое полугодье 2015 года в соответствии с </w:t>
      </w:r>
      <w:r w:rsidRPr="00D2725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27250">
        <w:rPr>
          <w:rFonts w:ascii="Times New Roman" w:hAnsi="Times New Roman"/>
          <w:sz w:val="12"/>
          <w:szCs w:val="12"/>
        </w:rPr>
        <w:t>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27250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Калиновка муниципального района Сергиевский Самарской области за первое полугодье 2015 года в соответствии с </w:t>
      </w:r>
      <w:r w:rsidRPr="00D2725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D27250">
        <w:rPr>
          <w:rFonts w:ascii="Times New Roman" w:hAnsi="Times New Roman"/>
          <w:sz w:val="12"/>
          <w:szCs w:val="12"/>
        </w:rPr>
        <w:t>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2725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за первое полугодье 2015 года по кодам </w:t>
      </w:r>
      <w:proofErr w:type="gramStart"/>
      <w:r w:rsidRPr="00D27250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D2725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D2725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27250">
        <w:rPr>
          <w:rFonts w:ascii="Times New Roman" w:hAnsi="Times New Roman"/>
          <w:sz w:val="12"/>
          <w:szCs w:val="12"/>
        </w:rPr>
        <w:t>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D27250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D2725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27250">
        <w:rPr>
          <w:rFonts w:ascii="Times New Roman" w:hAnsi="Times New Roman"/>
          <w:sz w:val="12"/>
          <w:szCs w:val="12"/>
        </w:rPr>
        <w:t>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D27250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D27250" w:rsidRPr="00D27250" w:rsidRDefault="00D27250" w:rsidP="00D272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D2725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2725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01D8B" w:rsidRDefault="00A01D8B" w:rsidP="00D272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D27250" w:rsidRDefault="00D27250" w:rsidP="00D272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741C5" w:rsidRDefault="00D27250" w:rsidP="00D272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sz w:val="12"/>
          <w:szCs w:val="12"/>
        </w:rPr>
        <w:t>С.В. Беспалов</w:t>
      </w:r>
    </w:p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7250" w:rsidRPr="00D27250" w:rsidRDefault="00D27250" w:rsidP="00D272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25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D27250" w:rsidRPr="00D27250" w:rsidRDefault="00D27250" w:rsidP="00D272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25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D27250" w:rsidRPr="00D27250" w:rsidRDefault="00D27250" w:rsidP="00D272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725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27250" w:rsidRPr="00D27250" w:rsidRDefault="00D27250" w:rsidP="00D272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725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D27250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A01D8B" w:rsidRDefault="00A01D8B" w:rsidP="000E02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01D8B" w:rsidRDefault="000E02F1" w:rsidP="000E02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02F1">
        <w:rPr>
          <w:rFonts w:ascii="Times New Roman" w:hAnsi="Times New Roman"/>
          <w:b/>
          <w:sz w:val="12"/>
          <w:szCs w:val="12"/>
        </w:rPr>
        <w:t>Доходы местного бюджета поселения за первое полугодие 2015 года по кодам видов доходов, подвидов доходов,</w:t>
      </w:r>
    </w:p>
    <w:p w:rsidR="009741C5" w:rsidRDefault="000E02F1" w:rsidP="000E02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E02F1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p w:rsidR="00A01D8B" w:rsidRPr="000E02F1" w:rsidRDefault="00A01D8B" w:rsidP="000E02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1D8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bCs/>
                <w:sz w:val="10"/>
                <w:szCs w:val="10"/>
              </w:rPr>
              <w:t>074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02F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1 03 00000 00 0000 000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589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553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493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1D8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bCs/>
                <w:sz w:val="10"/>
                <w:szCs w:val="10"/>
              </w:rPr>
              <w:t>979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1D8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bCs/>
                <w:sz w:val="10"/>
                <w:szCs w:val="10"/>
              </w:rPr>
              <w:t>971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sz w:val="10"/>
                <w:szCs w:val="10"/>
              </w:rPr>
            </w:pPr>
            <w:r w:rsidRPr="00A01D8B">
              <w:rPr>
                <w:rFonts w:ascii="Times New Roman" w:hAnsi="Times New Roman"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sz w:val="10"/>
                <w:szCs w:val="10"/>
              </w:rPr>
              <w:t>198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sz w:val="10"/>
                <w:szCs w:val="10"/>
              </w:rPr>
            </w:pPr>
            <w:r w:rsidRPr="00A01D8B">
              <w:rPr>
                <w:rFonts w:ascii="Times New Roman" w:hAnsi="Times New Roman"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sz w:val="10"/>
                <w:szCs w:val="10"/>
              </w:rPr>
              <w:t>198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sz w:val="10"/>
                <w:szCs w:val="10"/>
              </w:rPr>
            </w:pPr>
            <w:r w:rsidRPr="00A01D8B">
              <w:rPr>
                <w:rFonts w:ascii="Times New Roman" w:hAnsi="Times New Roman"/>
                <w:sz w:val="10"/>
                <w:szCs w:val="10"/>
              </w:rPr>
              <w:t>1</w:t>
            </w:r>
            <w:r w:rsidR="000E02F1" w:rsidRPr="00A01D8B">
              <w:rPr>
                <w:rFonts w:ascii="Times New Roman" w:hAnsi="Times New Roman"/>
                <w:sz w:val="10"/>
                <w:szCs w:val="10"/>
              </w:rPr>
              <w:t>198</w:t>
            </w:r>
          </w:p>
        </w:tc>
      </w:tr>
      <w:tr w:rsidR="00A01D8B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25" w:type="dxa"/>
            <w:noWrap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sz w:val="12"/>
                <w:szCs w:val="12"/>
              </w:rPr>
            </w:pPr>
            <w:r w:rsidRPr="000E02F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0E02F1" w:rsidRPr="000E02F1" w:rsidTr="00A01D8B">
        <w:trPr>
          <w:trHeight w:val="20"/>
        </w:trPr>
        <w:tc>
          <w:tcPr>
            <w:tcW w:w="1418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0E02F1" w:rsidRPr="000E02F1" w:rsidRDefault="000E02F1" w:rsidP="000E02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E02F1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0E02F1" w:rsidRPr="00A01D8B" w:rsidRDefault="00A01D8B" w:rsidP="000E02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1D8B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0E02F1" w:rsidRPr="00A01D8B">
              <w:rPr>
                <w:rFonts w:ascii="Times New Roman" w:hAnsi="Times New Roman"/>
                <w:bCs/>
                <w:sz w:val="10"/>
                <w:szCs w:val="10"/>
              </w:rPr>
              <w:t>053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02F1" w:rsidRPr="000E02F1" w:rsidRDefault="000E02F1" w:rsidP="000E02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E02F1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0E02F1" w:rsidRPr="000E02F1" w:rsidRDefault="000E02F1" w:rsidP="000E02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E02F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0E02F1" w:rsidRPr="000E02F1" w:rsidRDefault="000E02F1" w:rsidP="000E02F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E02F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E02F1" w:rsidRPr="000E02F1" w:rsidRDefault="000E02F1" w:rsidP="000E02F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E02F1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A01D8B" w:rsidRDefault="00C54441" w:rsidP="00C544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441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A01D8B" w:rsidRDefault="00C54441" w:rsidP="00C544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44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C54441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54441">
        <w:rPr>
          <w:rFonts w:ascii="Times New Roman" w:hAnsi="Times New Roman"/>
          <w:b/>
          <w:sz w:val="12"/>
          <w:szCs w:val="12"/>
        </w:rPr>
        <w:t xml:space="preserve"> Калиновка </w:t>
      </w:r>
    </w:p>
    <w:p w:rsidR="009741C5" w:rsidRPr="00C54441" w:rsidRDefault="00C54441" w:rsidP="00C544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444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C54441" w:rsidRPr="00C54441" w:rsidTr="00C54441">
        <w:trPr>
          <w:trHeight w:val="20"/>
        </w:trPr>
        <w:tc>
          <w:tcPr>
            <w:tcW w:w="4678" w:type="dxa"/>
            <w:vMerge w:val="restart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vMerge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44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0"/>
                <w:szCs w:val="10"/>
              </w:rPr>
            </w:pPr>
            <w:r w:rsidRPr="00C5444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sz w:val="12"/>
                <w:szCs w:val="12"/>
              </w:rPr>
            </w:pPr>
            <w:r w:rsidRPr="00C544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4441" w:rsidRPr="00C54441" w:rsidTr="00C54441">
        <w:trPr>
          <w:trHeight w:val="20"/>
        </w:trPr>
        <w:tc>
          <w:tcPr>
            <w:tcW w:w="4678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4441" w:rsidRPr="00990205" w:rsidRDefault="00C54441" w:rsidP="00C544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0205">
              <w:rPr>
                <w:rFonts w:ascii="Times New Roman" w:hAnsi="Times New Roman"/>
                <w:bCs/>
                <w:sz w:val="10"/>
                <w:szCs w:val="10"/>
              </w:rPr>
              <w:t>2296</w:t>
            </w:r>
          </w:p>
        </w:tc>
        <w:tc>
          <w:tcPr>
            <w:tcW w:w="567" w:type="dxa"/>
            <w:noWrap/>
            <w:hideMark/>
          </w:tcPr>
          <w:p w:rsidR="00C54441" w:rsidRPr="00C54441" w:rsidRDefault="00C54441" w:rsidP="00C544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4441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54441" w:rsidRPr="00C54441" w:rsidRDefault="00C54441" w:rsidP="00C544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44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C54441" w:rsidRPr="00C54441" w:rsidRDefault="00C54441" w:rsidP="00C544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44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C54441" w:rsidRPr="00C54441" w:rsidRDefault="00C54441" w:rsidP="00C544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544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54441" w:rsidRPr="00C54441" w:rsidRDefault="00C54441" w:rsidP="00C544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54441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9741C5" w:rsidRPr="00FC668B" w:rsidRDefault="00FC668B" w:rsidP="00FC66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668B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Калиновка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FC668B" w:rsidRPr="00FC668B" w:rsidTr="00FC668B">
        <w:trPr>
          <w:trHeight w:val="20"/>
        </w:trPr>
        <w:tc>
          <w:tcPr>
            <w:tcW w:w="426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68B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68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ого поселения Калиновка </w:t>
            </w: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6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C668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92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FC668B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0"/>
                <w:szCs w:val="10"/>
              </w:rPr>
            </w:pPr>
            <w:r w:rsidRPr="00FC668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C668B" w:rsidRPr="00FC668B" w:rsidTr="00FC668B">
        <w:trPr>
          <w:trHeight w:val="20"/>
        </w:trPr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sz w:val="12"/>
                <w:szCs w:val="12"/>
              </w:rPr>
            </w:pPr>
            <w:r w:rsidRPr="00FC668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668B" w:rsidRPr="00990205" w:rsidRDefault="00FC668B" w:rsidP="00FC668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0205">
              <w:rPr>
                <w:rFonts w:ascii="Times New Roman" w:hAnsi="Times New Roman"/>
                <w:bCs/>
                <w:sz w:val="10"/>
                <w:szCs w:val="10"/>
              </w:rPr>
              <w:t>2296</w:t>
            </w:r>
          </w:p>
        </w:tc>
        <w:tc>
          <w:tcPr>
            <w:tcW w:w="425" w:type="dxa"/>
            <w:noWrap/>
            <w:hideMark/>
          </w:tcPr>
          <w:p w:rsidR="00FC668B" w:rsidRPr="00FC668B" w:rsidRDefault="00FC668B" w:rsidP="00FC668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C668B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668B" w:rsidRPr="00FC668B" w:rsidRDefault="00FC668B" w:rsidP="00FC66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668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FC668B" w:rsidRPr="00FC668B" w:rsidRDefault="00FC668B" w:rsidP="00FC66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668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FC668B" w:rsidRPr="00FC668B" w:rsidRDefault="00FC668B" w:rsidP="00FC66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668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668B" w:rsidRPr="00FC668B" w:rsidRDefault="00FC668B" w:rsidP="00FC66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668B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990205" w:rsidRDefault="005B7444" w:rsidP="005B74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744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</w:t>
      </w:r>
    </w:p>
    <w:p w:rsidR="009741C5" w:rsidRPr="005B7444" w:rsidRDefault="005B7444" w:rsidP="005B74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7444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5B744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5B7444" w:rsidRPr="005B7444" w:rsidTr="005B7444">
        <w:trPr>
          <w:trHeight w:val="138"/>
        </w:trPr>
        <w:tc>
          <w:tcPr>
            <w:tcW w:w="709" w:type="dxa"/>
            <w:vMerge w:val="restart"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744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744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5B7444" w:rsidRPr="005B7444" w:rsidTr="005B7444">
        <w:trPr>
          <w:trHeight w:val="138"/>
        </w:trPr>
        <w:tc>
          <w:tcPr>
            <w:tcW w:w="709" w:type="dxa"/>
            <w:vMerge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5B7444" w:rsidRPr="00990205" w:rsidRDefault="005B7444" w:rsidP="005B7444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99020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-757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-757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-3053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-3053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-3053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-3053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7444">
              <w:rPr>
                <w:rFonts w:ascii="Times New Roman" w:hAnsi="Times New Roman"/>
                <w:bCs/>
                <w:sz w:val="12"/>
                <w:szCs w:val="12"/>
              </w:rPr>
              <w:t>2296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2296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2296</w:t>
            </w:r>
          </w:p>
        </w:tc>
      </w:tr>
      <w:tr w:rsidR="005B7444" w:rsidRPr="005B7444" w:rsidTr="005B7444">
        <w:trPr>
          <w:trHeight w:val="20"/>
        </w:trPr>
        <w:tc>
          <w:tcPr>
            <w:tcW w:w="709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7444" w:rsidRPr="005B7444" w:rsidRDefault="005B7444" w:rsidP="005B7444">
            <w:pPr>
              <w:rPr>
                <w:rFonts w:ascii="Times New Roman" w:hAnsi="Times New Roman"/>
                <w:sz w:val="12"/>
                <w:szCs w:val="12"/>
              </w:rPr>
            </w:pPr>
            <w:r w:rsidRPr="005B7444">
              <w:rPr>
                <w:rFonts w:ascii="Times New Roman" w:hAnsi="Times New Roman"/>
                <w:sz w:val="12"/>
                <w:szCs w:val="12"/>
              </w:rPr>
              <w:t>2296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7444" w:rsidRPr="005B7444" w:rsidRDefault="005B7444" w:rsidP="005B74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744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5B7444" w:rsidRPr="005B7444" w:rsidRDefault="005B7444" w:rsidP="005B74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744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5B7444" w:rsidRPr="005B7444" w:rsidRDefault="005B7444" w:rsidP="005B74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744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7444" w:rsidRPr="005B7444" w:rsidRDefault="005B7444" w:rsidP="005B744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7444">
        <w:rPr>
          <w:rFonts w:ascii="Times New Roman" w:hAnsi="Times New Roman"/>
          <w:i/>
          <w:sz w:val="12"/>
          <w:szCs w:val="12"/>
        </w:rPr>
        <w:t>№17 от “20” июля 2015 г.</w:t>
      </w:r>
    </w:p>
    <w:p w:rsidR="00990205" w:rsidRDefault="00C37036" w:rsidP="00C370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036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741C5" w:rsidRPr="00C37036" w:rsidRDefault="00C37036" w:rsidP="00C370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7036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37036" w:rsidRPr="00C37036" w:rsidTr="00990205">
        <w:trPr>
          <w:trHeight w:val="20"/>
        </w:trPr>
        <w:tc>
          <w:tcPr>
            <w:tcW w:w="368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37036" w:rsidRPr="00C37036" w:rsidRDefault="00C37036" w:rsidP="00990205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C37036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C37036">
              <w:rPr>
                <w:rFonts w:ascii="Times New Roman" w:hAnsi="Times New Roman"/>
                <w:sz w:val="12"/>
                <w:szCs w:val="12"/>
              </w:rPr>
              <w:t>уб</w:t>
            </w:r>
            <w:r w:rsidR="00990205">
              <w:rPr>
                <w:rFonts w:ascii="Times New Roman" w:hAnsi="Times New Roman"/>
                <w:sz w:val="12"/>
                <w:szCs w:val="12"/>
              </w:rPr>
              <w:t>.</w:t>
            </w:r>
            <w:r w:rsidRPr="00C3703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37036" w:rsidRPr="00C37036" w:rsidTr="00990205">
        <w:trPr>
          <w:trHeight w:val="20"/>
        </w:trPr>
        <w:tc>
          <w:tcPr>
            <w:tcW w:w="368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C37036" w:rsidRPr="00C37036" w:rsidTr="00990205">
        <w:trPr>
          <w:trHeight w:val="20"/>
        </w:trPr>
        <w:tc>
          <w:tcPr>
            <w:tcW w:w="368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sz w:val="12"/>
                <w:szCs w:val="12"/>
              </w:rPr>
            </w:pPr>
            <w:r w:rsidRPr="00C37036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</w:tr>
      <w:tr w:rsidR="00C37036" w:rsidRPr="00C37036" w:rsidTr="00990205">
        <w:trPr>
          <w:trHeight w:val="20"/>
        </w:trPr>
        <w:tc>
          <w:tcPr>
            <w:tcW w:w="3686" w:type="dxa"/>
            <w:noWrap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036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C3703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036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C37036" w:rsidRPr="00C37036" w:rsidRDefault="00C37036" w:rsidP="00C370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7036">
              <w:rPr>
                <w:rFonts w:ascii="Times New Roman" w:hAnsi="Times New Roman"/>
                <w:bCs/>
                <w:sz w:val="12"/>
                <w:szCs w:val="12"/>
              </w:rPr>
              <w:t>514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0879">
        <w:rPr>
          <w:rFonts w:ascii="Times New Roman" w:hAnsi="Times New Roman"/>
          <w:b/>
          <w:sz w:val="12"/>
          <w:szCs w:val="12"/>
        </w:rPr>
        <w:t>АДМИНИСТРАЦИЯ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08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08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ПОСТАНОВЛЕНИЕ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23</w:t>
      </w:r>
    </w:p>
    <w:p w:rsidR="00560879" w:rsidRPr="00560879" w:rsidRDefault="00560879" w:rsidP="005608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b/>
          <w:sz w:val="12"/>
          <w:szCs w:val="12"/>
        </w:rPr>
        <w:t>Об исполнении бюджета сельского поселения Кандабулак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560879">
        <w:rPr>
          <w:rFonts w:ascii="Times New Roman" w:hAnsi="Times New Roman"/>
          <w:b/>
          <w:sz w:val="12"/>
          <w:szCs w:val="12"/>
        </w:rPr>
        <w:t>е 2015 года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60879">
        <w:rPr>
          <w:rFonts w:ascii="Times New Roman" w:hAnsi="Times New Roman"/>
          <w:b/>
          <w:sz w:val="12"/>
          <w:szCs w:val="12"/>
        </w:rPr>
        <w:t>ПОСТАНОВЛЯЕТ: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60879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Кандабулак за первое полугодье2015 года по доходам в сумме 2292 тыс. рублей и по расходам в сумме 1848  тыс. рублей с превышением доходов над расходами в сумме 444 тыс. рублей.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6087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56087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560879">
        <w:rPr>
          <w:rFonts w:ascii="Times New Roman" w:hAnsi="Times New Roman"/>
          <w:sz w:val="12"/>
          <w:szCs w:val="12"/>
        </w:rPr>
        <w:t>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6087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560879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560879">
        <w:rPr>
          <w:rFonts w:ascii="Times New Roman" w:hAnsi="Times New Roman"/>
          <w:sz w:val="12"/>
          <w:szCs w:val="12"/>
        </w:rPr>
        <w:t xml:space="preserve"> Кандабулак муниципального района Сергиевский Самарской области за первое полугодье2015 года в соответствии с </w:t>
      </w:r>
      <w:r w:rsidRPr="0056087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560879">
        <w:rPr>
          <w:rFonts w:ascii="Times New Roman" w:hAnsi="Times New Roman"/>
          <w:sz w:val="12"/>
          <w:szCs w:val="12"/>
        </w:rPr>
        <w:t>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6087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Кандабулак муниципального района Сергиевский Самарской области за первое полугодье2015 года в соответствии с </w:t>
      </w:r>
      <w:r w:rsidRPr="0056087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560879">
        <w:rPr>
          <w:rFonts w:ascii="Times New Roman" w:hAnsi="Times New Roman"/>
          <w:sz w:val="12"/>
          <w:szCs w:val="12"/>
        </w:rPr>
        <w:t>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6087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Кандабулак за первое полугодье2015 года по кодам </w:t>
      </w:r>
      <w:proofErr w:type="gramStart"/>
      <w:r w:rsidRPr="0056087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560879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56087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560879">
        <w:rPr>
          <w:rFonts w:ascii="Times New Roman" w:hAnsi="Times New Roman"/>
          <w:sz w:val="12"/>
          <w:szCs w:val="12"/>
        </w:rPr>
        <w:t>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6087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56087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560879">
        <w:rPr>
          <w:rFonts w:ascii="Times New Roman" w:hAnsi="Times New Roman"/>
          <w:sz w:val="12"/>
          <w:szCs w:val="12"/>
        </w:rPr>
        <w:t>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6087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полугодье2015 года в газете «Сергиевский вестник».</w:t>
      </w:r>
    </w:p>
    <w:p w:rsidR="00560879" w:rsidRPr="00560879" w:rsidRDefault="00560879" w:rsidP="005608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56087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60879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560879" w:rsidRPr="00560879" w:rsidRDefault="00560879" w:rsidP="00560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0879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560879" w:rsidRDefault="00560879" w:rsidP="00560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60879" w:rsidRDefault="00560879" w:rsidP="00560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60879">
        <w:rPr>
          <w:rFonts w:ascii="Times New Roman" w:hAnsi="Times New Roman"/>
          <w:sz w:val="12"/>
          <w:szCs w:val="12"/>
        </w:rPr>
        <w:t>Мартынов</w:t>
      </w:r>
    </w:p>
    <w:p w:rsidR="00560879" w:rsidRPr="00560879" w:rsidRDefault="00560879" w:rsidP="005608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0879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60879" w:rsidRPr="00560879" w:rsidRDefault="00560879" w:rsidP="005608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087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="0073436F">
        <w:rPr>
          <w:rFonts w:ascii="Times New Roman" w:hAnsi="Times New Roman"/>
          <w:i/>
          <w:sz w:val="12"/>
          <w:szCs w:val="12"/>
        </w:rPr>
        <w:t>Кандабулак</w:t>
      </w:r>
    </w:p>
    <w:p w:rsidR="00560879" w:rsidRPr="00560879" w:rsidRDefault="00560879" w:rsidP="005608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608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60879" w:rsidRPr="00560879" w:rsidRDefault="00560879" w:rsidP="005608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60879">
        <w:rPr>
          <w:rFonts w:ascii="Times New Roman" w:hAnsi="Times New Roman"/>
          <w:i/>
          <w:sz w:val="12"/>
          <w:szCs w:val="12"/>
        </w:rPr>
        <w:t>№</w:t>
      </w:r>
      <w:r w:rsidR="0073436F">
        <w:rPr>
          <w:rFonts w:ascii="Times New Roman" w:hAnsi="Times New Roman"/>
          <w:i/>
          <w:sz w:val="12"/>
          <w:szCs w:val="12"/>
        </w:rPr>
        <w:t>23</w:t>
      </w:r>
      <w:r w:rsidRPr="00560879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9741C5" w:rsidRPr="005B4B03" w:rsidRDefault="005B4B03" w:rsidP="005B4B0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4B03">
        <w:rPr>
          <w:rFonts w:ascii="Times New Roman" w:hAnsi="Times New Roman"/>
          <w:b/>
          <w:sz w:val="12"/>
          <w:szCs w:val="12"/>
        </w:rPr>
        <w:t>Доходы местного бюджета поселения за первое полугодие 2015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706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4B0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228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216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1 585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1 585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894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664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664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sz w:val="12"/>
                <w:szCs w:val="12"/>
              </w:rPr>
            </w:pPr>
            <w:r w:rsidRPr="005B4B0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4B03" w:rsidRPr="005B4B03" w:rsidTr="005B4B03">
        <w:trPr>
          <w:trHeight w:val="20"/>
        </w:trPr>
        <w:tc>
          <w:tcPr>
            <w:tcW w:w="141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B4B03" w:rsidRPr="005B4B03" w:rsidRDefault="005B4B03" w:rsidP="005B4B0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4B03">
              <w:rPr>
                <w:rFonts w:ascii="Times New Roman" w:hAnsi="Times New Roman"/>
                <w:bCs/>
                <w:sz w:val="12"/>
                <w:szCs w:val="12"/>
              </w:rPr>
              <w:t>2 292</w:t>
            </w:r>
          </w:p>
        </w:tc>
      </w:tr>
    </w:tbl>
    <w:p w:rsidR="005B4B03" w:rsidRPr="005B4B03" w:rsidRDefault="005B4B03" w:rsidP="005B4B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4B03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B4B03" w:rsidRPr="005B4B03" w:rsidRDefault="005B4B03" w:rsidP="005B4B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4B0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5B4B03" w:rsidRPr="005B4B03" w:rsidRDefault="005B4B03" w:rsidP="005B4B0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4B0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4B03" w:rsidRPr="005B4B03" w:rsidRDefault="005B4B03" w:rsidP="005B4B0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4B03">
        <w:rPr>
          <w:rFonts w:ascii="Times New Roman" w:hAnsi="Times New Roman"/>
          <w:i/>
          <w:sz w:val="12"/>
          <w:szCs w:val="12"/>
        </w:rPr>
        <w:t>№23 от “20” июля 2015 г.</w:t>
      </w:r>
    </w:p>
    <w:p w:rsidR="00A667B8" w:rsidRDefault="00957ED1" w:rsidP="00957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ED1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A667B8" w:rsidRDefault="00957ED1" w:rsidP="00957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ED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957ED1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57ED1">
        <w:rPr>
          <w:rFonts w:ascii="Times New Roman" w:hAnsi="Times New Roman"/>
          <w:b/>
          <w:sz w:val="12"/>
          <w:szCs w:val="12"/>
        </w:rPr>
        <w:t xml:space="preserve"> Кандабулак </w:t>
      </w:r>
    </w:p>
    <w:p w:rsidR="009741C5" w:rsidRPr="00957ED1" w:rsidRDefault="00957ED1" w:rsidP="00957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7ED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57ED1" w:rsidRPr="00957ED1" w:rsidTr="00957ED1">
        <w:trPr>
          <w:trHeight w:val="20"/>
        </w:trPr>
        <w:tc>
          <w:tcPr>
            <w:tcW w:w="4678" w:type="dxa"/>
            <w:vMerge w:val="restart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vMerge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700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535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4C26A0">
              <w:rPr>
                <w:rFonts w:ascii="Times New Roman" w:hAnsi="Times New Roman"/>
                <w:sz w:val="12"/>
                <w:szCs w:val="12"/>
              </w:rPr>
              <w:t>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</w:t>
            </w:r>
            <w:r w:rsidRPr="00957ED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4C26A0">
              <w:rPr>
                <w:rFonts w:ascii="Times New Roman" w:hAnsi="Times New Roman"/>
                <w:sz w:val="12"/>
                <w:szCs w:val="12"/>
              </w:rPr>
              <w:t>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4C26A0">
              <w:rPr>
                <w:rFonts w:ascii="Times New Roman" w:hAnsi="Times New Roman"/>
                <w:sz w:val="12"/>
                <w:szCs w:val="12"/>
              </w:rPr>
              <w:t>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="004C26A0">
              <w:rPr>
                <w:rFonts w:ascii="Times New Roman" w:hAnsi="Times New Roman"/>
                <w:sz w:val="12"/>
                <w:szCs w:val="12"/>
              </w:rPr>
              <w:t>гос.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57ED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4C26A0">
              <w:rPr>
                <w:rFonts w:ascii="Times New Roman" w:hAnsi="Times New Roman"/>
                <w:sz w:val="12"/>
                <w:szCs w:val="12"/>
              </w:rPr>
              <w:t>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hideMark/>
          </w:tcPr>
          <w:p w:rsidR="00957ED1" w:rsidRPr="00957ED1" w:rsidRDefault="00957ED1" w:rsidP="004C26A0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4C26A0">
              <w:rPr>
                <w:rFonts w:ascii="Times New Roman" w:hAnsi="Times New Roman"/>
                <w:sz w:val="12"/>
                <w:szCs w:val="12"/>
              </w:rPr>
              <w:t>.</w:t>
            </w:r>
            <w:r w:rsidRPr="00957ED1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0"/>
                <w:szCs w:val="10"/>
              </w:rPr>
            </w:pPr>
            <w:r w:rsidRPr="00957ED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sz w:val="12"/>
                <w:szCs w:val="12"/>
              </w:rPr>
            </w:pPr>
            <w:r w:rsidRPr="00957ED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57ED1" w:rsidRPr="00957ED1" w:rsidTr="00957ED1">
        <w:trPr>
          <w:trHeight w:val="20"/>
        </w:trPr>
        <w:tc>
          <w:tcPr>
            <w:tcW w:w="4678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57ED1" w:rsidRPr="00A667B8" w:rsidRDefault="00957ED1" w:rsidP="00957ED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67B8">
              <w:rPr>
                <w:rFonts w:ascii="Times New Roman" w:hAnsi="Times New Roman"/>
                <w:bCs/>
                <w:sz w:val="10"/>
                <w:szCs w:val="10"/>
              </w:rPr>
              <w:t>1848</w:t>
            </w:r>
          </w:p>
        </w:tc>
        <w:tc>
          <w:tcPr>
            <w:tcW w:w="567" w:type="dxa"/>
            <w:noWrap/>
            <w:hideMark/>
          </w:tcPr>
          <w:p w:rsidR="00957ED1" w:rsidRPr="00957ED1" w:rsidRDefault="00957ED1" w:rsidP="00957E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7ED1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7ED1" w:rsidRPr="00957ED1" w:rsidRDefault="00957ED1" w:rsidP="00957E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7ED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57ED1" w:rsidRPr="00957ED1" w:rsidRDefault="00957ED1" w:rsidP="00957E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7ED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957ED1" w:rsidRPr="00957ED1" w:rsidRDefault="00957ED1" w:rsidP="00957E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7ED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7ED1" w:rsidRPr="00957ED1" w:rsidRDefault="00957ED1" w:rsidP="00957E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7ED1">
        <w:rPr>
          <w:rFonts w:ascii="Times New Roman" w:hAnsi="Times New Roman"/>
          <w:i/>
          <w:sz w:val="12"/>
          <w:szCs w:val="12"/>
        </w:rPr>
        <w:t>№23 от “20” июля 2015 г.</w:t>
      </w:r>
    </w:p>
    <w:p w:rsidR="009741C5" w:rsidRPr="0021179C" w:rsidRDefault="0021179C" w:rsidP="002117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179C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 по ведомственной структуре расходов бюджета сельского поселения Кандабулак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21179C" w:rsidRPr="0021179C" w:rsidTr="00662F70">
        <w:trPr>
          <w:trHeight w:val="20"/>
        </w:trPr>
        <w:tc>
          <w:tcPr>
            <w:tcW w:w="426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179C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252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179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1179C" w:rsidRPr="0021179C" w:rsidTr="0021179C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Кандабулак </w:t>
            </w: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535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179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0"/>
                <w:szCs w:val="10"/>
              </w:rPr>
            </w:pPr>
            <w:r w:rsidRPr="0021179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1179C" w:rsidRPr="0021179C" w:rsidTr="00662F70">
        <w:trPr>
          <w:trHeight w:val="20"/>
        </w:trPr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sz w:val="12"/>
                <w:szCs w:val="12"/>
              </w:rPr>
            </w:pPr>
            <w:r w:rsidRPr="002117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79C" w:rsidRPr="00A667B8" w:rsidRDefault="0021179C" w:rsidP="002117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667B8">
              <w:rPr>
                <w:rFonts w:ascii="Times New Roman" w:hAnsi="Times New Roman"/>
                <w:bCs/>
                <w:sz w:val="10"/>
                <w:szCs w:val="10"/>
              </w:rPr>
              <w:t>1848</w:t>
            </w:r>
          </w:p>
        </w:tc>
        <w:tc>
          <w:tcPr>
            <w:tcW w:w="567" w:type="dxa"/>
            <w:noWrap/>
            <w:hideMark/>
          </w:tcPr>
          <w:p w:rsidR="0021179C" w:rsidRPr="0021179C" w:rsidRDefault="0021179C" w:rsidP="002117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179C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179C" w:rsidRPr="0021179C" w:rsidRDefault="0021179C" w:rsidP="002117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179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1179C" w:rsidRPr="0021179C" w:rsidRDefault="0021179C" w:rsidP="002117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179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21179C" w:rsidRPr="0021179C" w:rsidRDefault="0021179C" w:rsidP="002117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179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179C" w:rsidRPr="0021179C" w:rsidRDefault="0021179C" w:rsidP="0021179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179C">
        <w:rPr>
          <w:rFonts w:ascii="Times New Roman" w:hAnsi="Times New Roman"/>
          <w:i/>
          <w:sz w:val="12"/>
          <w:szCs w:val="12"/>
        </w:rPr>
        <w:t>№23 от “20” июля 2015 г.</w:t>
      </w:r>
    </w:p>
    <w:p w:rsidR="00662F70" w:rsidRDefault="00D015B1" w:rsidP="00D015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15B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9741C5" w:rsidRPr="00D015B1" w:rsidRDefault="00D015B1" w:rsidP="00D015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15B1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D015B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283"/>
        <w:gridCol w:w="567"/>
      </w:tblGrid>
      <w:tr w:rsidR="00D015B1" w:rsidRPr="00D015B1" w:rsidTr="0061627A">
        <w:trPr>
          <w:trHeight w:val="138"/>
        </w:trPr>
        <w:tc>
          <w:tcPr>
            <w:tcW w:w="851" w:type="dxa"/>
            <w:vMerge w:val="restart"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15B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15B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D015B1" w:rsidRPr="00D015B1" w:rsidTr="0061627A">
        <w:trPr>
          <w:trHeight w:val="138"/>
        </w:trPr>
        <w:tc>
          <w:tcPr>
            <w:tcW w:w="851" w:type="dxa"/>
            <w:vMerge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536" w:type="dxa"/>
            <w:noWrap/>
            <w:hideMark/>
          </w:tcPr>
          <w:p w:rsidR="00D015B1" w:rsidRPr="00A667B8" w:rsidRDefault="00D015B1" w:rsidP="00D015B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667B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-444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19" w:type="dxa"/>
            <w:gridSpan w:val="2"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-444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-2292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-2292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-2292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-2292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015B1">
              <w:rPr>
                <w:rFonts w:ascii="Times New Roman" w:hAnsi="Times New Roman"/>
                <w:bCs/>
                <w:sz w:val="12"/>
                <w:szCs w:val="12"/>
              </w:rPr>
              <w:t>1848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1848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1848</w:t>
            </w:r>
          </w:p>
        </w:tc>
      </w:tr>
      <w:tr w:rsidR="00D015B1" w:rsidRPr="00D015B1" w:rsidTr="0061627A">
        <w:trPr>
          <w:trHeight w:val="20"/>
        </w:trPr>
        <w:tc>
          <w:tcPr>
            <w:tcW w:w="851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D015B1" w:rsidRPr="00D015B1" w:rsidRDefault="00D015B1" w:rsidP="0061627A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015B1" w:rsidRPr="00D015B1" w:rsidRDefault="00D015B1" w:rsidP="00D015B1">
            <w:pPr>
              <w:rPr>
                <w:rFonts w:ascii="Times New Roman" w:hAnsi="Times New Roman"/>
                <w:sz w:val="12"/>
                <w:szCs w:val="12"/>
              </w:rPr>
            </w:pPr>
            <w:r w:rsidRPr="00D015B1">
              <w:rPr>
                <w:rFonts w:ascii="Times New Roman" w:hAnsi="Times New Roman"/>
                <w:sz w:val="12"/>
                <w:szCs w:val="12"/>
              </w:rPr>
              <w:t>1848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15B1" w:rsidRPr="00D015B1" w:rsidRDefault="00D015B1" w:rsidP="00D015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15B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D015B1" w:rsidRPr="00D015B1" w:rsidRDefault="00D015B1" w:rsidP="00D015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15B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D015B1" w:rsidRPr="00D015B1" w:rsidRDefault="00D015B1" w:rsidP="00D015B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015B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015B1" w:rsidRPr="00D015B1" w:rsidRDefault="00D015B1" w:rsidP="00D015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015B1">
        <w:rPr>
          <w:rFonts w:ascii="Times New Roman" w:hAnsi="Times New Roman"/>
          <w:i/>
          <w:sz w:val="12"/>
          <w:szCs w:val="12"/>
        </w:rPr>
        <w:t>№23 от “20” июля 2015 г.</w:t>
      </w:r>
    </w:p>
    <w:p w:rsidR="00662F70" w:rsidRDefault="0048679F" w:rsidP="004867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679F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741C5" w:rsidRPr="0048679F" w:rsidRDefault="0048679F" w:rsidP="004867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8679F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48679F" w:rsidRPr="0048679F" w:rsidTr="00A667B8">
        <w:trPr>
          <w:trHeight w:val="20"/>
        </w:trPr>
        <w:tc>
          <w:tcPr>
            <w:tcW w:w="368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8679F" w:rsidRPr="0048679F" w:rsidRDefault="0048679F" w:rsidP="00A667B8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48679F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48679F">
              <w:rPr>
                <w:rFonts w:ascii="Times New Roman" w:hAnsi="Times New Roman"/>
                <w:sz w:val="12"/>
                <w:szCs w:val="12"/>
              </w:rPr>
              <w:t>уб</w:t>
            </w:r>
            <w:r w:rsidR="00A667B8">
              <w:rPr>
                <w:rFonts w:ascii="Times New Roman" w:hAnsi="Times New Roman"/>
                <w:sz w:val="12"/>
                <w:szCs w:val="12"/>
              </w:rPr>
              <w:t>.</w:t>
            </w:r>
            <w:r w:rsidRPr="0048679F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48679F" w:rsidRPr="0048679F" w:rsidTr="00A667B8">
        <w:trPr>
          <w:trHeight w:val="20"/>
        </w:trPr>
        <w:tc>
          <w:tcPr>
            <w:tcW w:w="368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48679F" w:rsidRPr="0048679F" w:rsidTr="00A667B8">
        <w:trPr>
          <w:trHeight w:val="20"/>
        </w:trPr>
        <w:tc>
          <w:tcPr>
            <w:tcW w:w="368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sz w:val="12"/>
                <w:szCs w:val="12"/>
              </w:rPr>
            </w:pPr>
            <w:r w:rsidRPr="0048679F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48679F" w:rsidRPr="0048679F" w:rsidTr="00A667B8">
        <w:trPr>
          <w:trHeight w:val="20"/>
        </w:trPr>
        <w:tc>
          <w:tcPr>
            <w:tcW w:w="3686" w:type="dxa"/>
            <w:noWrap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679F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48679F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679F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48679F" w:rsidRPr="0048679F" w:rsidRDefault="0048679F" w:rsidP="004867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679F">
              <w:rPr>
                <w:rFonts w:ascii="Times New Roman" w:hAnsi="Times New Roman"/>
                <w:bCs/>
                <w:sz w:val="12"/>
                <w:szCs w:val="12"/>
              </w:rPr>
              <w:t>487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0E">
        <w:rPr>
          <w:rFonts w:ascii="Times New Roman" w:hAnsi="Times New Roman"/>
          <w:b/>
          <w:sz w:val="12"/>
          <w:szCs w:val="12"/>
        </w:rPr>
        <w:t>АДМИНИСТРАЦИЯ</w:t>
      </w:r>
    </w:p>
    <w:p w:rsidR="009A0F0E" w:rsidRPr="009A0F0E" w:rsidRDefault="00EA133D" w:rsidP="009A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0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F0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F0E">
        <w:rPr>
          <w:rFonts w:ascii="Times New Roman" w:hAnsi="Times New Roman"/>
          <w:sz w:val="12"/>
          <w:szCs w:val="12"/>
        </w:rPr>
        <w:t>ПОСТАНОВЛЕНИЕ</w:t>
      </w:r>
    </w:p>
    <w:p w:rsidR="009A0F0E" w:rsidRPr="009A0F0E" w:rsidRDefault="009A0F0E" w:rsidP="009A0F0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A0F0E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 w:rsidR="00EA133D">
        <w:rPr>
          <w:rFonts w:ascii="Times New Roman" w:hAnsi="Times New Roman"/>
          <w:sz w:val="12"/>
          <w:szCs w:val="12"/>
        </w:rPr>
        <w:t>20</w:t>
      </w:r>
    </w:p>
    <w:p w:rsidR="00EA133D" w:rsidRPr="00EA133D" w:rsidRDefault="00EA133D" w:rsidP="00EA133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A133D">
        <w:rPr>
          <w:rFonts w:ascii="Times New Roman" w:hAnsi="Times New Roman"/>
          <w:b/>
          <w:sz w:val="12"/>
          <w:szCs w:val="12"/>
        </w:rPr>
        <w:t>К</w:t>
      </w:r>
      <w:r w:rsidR="00606A56">
        <w:rPr>
          <w:rFonts w:ascii="Times New Roman" w:hAnsi="Times New Roman"/>
          <w:b/>
          <w:sz w:val="12"/>
          <w:szCs w:val="12"/>
        </w:rPr>
        <w:t>расносельское за первое полугоди</w:t>
      </w:r>
      <w:r w:rsidRPr="00EA133D">
        <w:rPr>
          <w:rFonts w:ascii="Times New Roman" w:hAnsi="Times New Roman"/>
          <w:b/>
          <w:sz w:val="12"/>
          <w:szCs w:val="12"/>
        </w:rPr>
        <w:t>е 2015 года</w:t>
      </w:r>
    </w:p>
    <w:p w:rsidR="00EA133D" w:rsidRPr="00EA133D" w:rsidRDefault="00EA133D" w:rsidP="00EA13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A133D">
        <w:rPr>
          <w:rFonts w:ascii="Times New Roman" w:hAnsi="Times New Roman"/>
          <w:b/>
          <w:sz w:val="12"/>
          <w:szCs w:val="12"/>
        </w:rPr>
        <w:t>ПОСТАНОВЛЯЕТ: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A133D">
        <w:rPr>
          <w:rFonts w:ascii="Times New Roman" w:hAnsi="Times New Roman"/>
          <w:sz w:val="12"/>
          <w:szCs w:val="12"/>
        </w:rPr>
        <w:t>Утвердить исполнение бюджета сельского поселения Красносельское за первое полугодье 2015 года по доходам в сумме 1855 тыс. рублей и по расходам в сумме 1448  тыс. рублей с превышением доходов над расходами в сумме 407 тыс. рублей.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2. </w:t>
      </w:r>
      <w:r w:rsidRPr="00EA133D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EA133D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EA133D">
        <w:rPr>
          <w:rFonts w:ascii="Times New Roman" w:hAnsi="Times New Roman"/>
          <w:sz w:val="12"/>
          <w:szCs w:val="12"/>
        </w:rPr>
        <w:t>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A133D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A133D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A133D">
        <w:rPr>
          <w:rFonts w:ascii="Times New Roman" w:hAnsi="Times New Roman"/>
          <w:sz w:val="12"/>
          <w:szCs w:val="12"/>
        </w:rPr>
        <w:t xml:space="preserve"> Красносельское муниципального района Сергиевский Самарской области за первое полугодье 2015 года в соответствии с </w:t>
      </w:r>
      <w:r w:rsidRPr="00EA133D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EA133D">
        <w:rPr>
          <w:rFonts w:ascii="Times New Roman" w:hAnsi="Times New Roman"/>
          <w:sz w:val="12"/>
          <w:szCs w:val="12"/>
        </w:rPr>
        <w:t>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A133D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Красносельское муниципального района Сергиевский Самарской области за первое полугодье 2015 года в соответствии с </w:t>
      </w:r>
      <w:r w:rsidRPr="00EA133D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EA133D">
        <w:rPr>
          <w:rFonts w:ascii="Times New Roman" w:hAnsi="Times New Roman"/>
          <w:sz w:val="12"/>
          <w:szCs w:val="12"/>
        </w:rPr>
        <w:t>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A133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за первое полугодье 2015 года по кодам </w:t>
      </w:r>
      <w:proofErr w:type="gramStart"/>
      <w:r w:rsidRPr="00EA133D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A133D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EA133D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EA133D">
        <w:rPr>
          <w:rFonts w:ascii="Times New Roman" w:hAnsi="Times New Roman"/>
          <w:sz w:val="12"/>
          <w:szCs w:val="12"/>
        </w:rPr>
        <w:t>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EA133D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EA133D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EA133D">
        <w:rPr>
          <w:rFonts w:ascii="Times New Roman" w:hAnsi="Times New Roman"/>
          <w:sz w:val="12"/>
          <w:szCs w:val="12"/>
        </w:rPr>
        <w:t>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EA133D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EA133D" w:rsidRPr="00EA133D" w:rsidRDefault="00EA133D" w:rsidP="00EA13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EA133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A133D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133D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133D">
        <w:rPr>
          <w:rFonts w:ascii="Times New Roman" w:hAnsi="Times New Roman"/>
          <w:sz w:val="12"/>
          <w:szCs w:val="12"/>
        </w:rPr>
        <w:t>Главы администрации сельского поселения Красносельское</w:t>
      </w:r>
    </w:p>
    <w:p w:rsidR="00EA133D" w:rsidRDefault="00EA133D" w:rsidP="00EA13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A133D">
        <w:rPr>
          <w:rFonts w:ascii="Times New Roman" w:hAnsi="Times New Roman"/>
          <w:sz w:val="12"/>
          <w:szCs w:val="12"/>
        </w:rPr>
        <w:t>Облыгин</w:t>
      </w:r>
    </w:p>
    <w:p w:rsidR="009741C5" w:rsidRDefault="009741C5" w:rsidP="00EA13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33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33D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33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A133D" w:rsidRPr="00EA133D" w:rsidRDefault="00EA133D" w:rsidP="00EA13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A133D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0</w:t>
      </w:r>
      <w:r w:rsidRPr="00EA133D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120AA9" w:rsidRDefault="00BE1CFD" w:rsidP="00BE1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E1CF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</w:t>
      </w:r>
    </w:p>
    <w:p w:rsidR="009A0F0E" w:rsidRPr="00BE1CFD" w:rsidRDefault="00BE1CFD" w:rsidP="00BE1C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E1CFD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604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E1CF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-3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186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lastRenderedPageBreak/>
              <w:t>1 11 09000 00 0000 120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120AA9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BE1CFD" w:rsidRPr="00120AA9" w:rsidRDefault="00120AA9" w:rsidP="00BE1C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BE1CFD" w:rsidRPr="00120AA9">
              <w:rPr>
                <w:rFonts w:ascii="Times New Roman" w:hAnsi="Times New Roman"/>
                <w:bCs/>
                <w:sz w:val="10"/>
                <w:szCs w:val="10"/>
              </w:rPr>
              <w:t>250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BE1CFD" w:rsidRPr="00120AA9" w:rsidRDefault="00120AA9" w:rsidP="00BE1C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BE1CFD" w:rsidRPr="00120AA9">
              <w:rPr>
                <w:rFonts w:ascii="Times New Roman" w:hAnsi="Times New Roman"/>
                <w:bCs/>
                <w:sz w:val="10"/>
                <w:szCs w:val="10"/>
              </w:rPr>
              <w:t>250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880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sz w:val="12"/>
                <w:szCs w:val="12"/>
              </w:rPr>
            </w:pPr>
            <w:r w:rsidRPr="00BE1CF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E1CFD" w:rsidRPr="00BE1CFD" w:rsidTr="00120AA9">
        <w:trPr>
          <w:trHeight w:val="20"/>
        </w:trPr>
        <w:tc>
          <w:tcPr>
            <w:tcW w:w="1418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BE1CFD" w:rsidRPr="00BE1CFD" w:rsidRDefault="00BE1CFD" w:rsidP="00BE1C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E1CF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BE1CFD" w:rsidRPr="00120AA9" w:rsidRDefault="00120AA9" w:rsidP="00BE1C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0AA9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BE1CFD" w:rsidRPr="00120AA9">
              <w:rPr>
                <w:rFonts w:ascii="Times New Roman" w:hAnsi="Times New Roman"/>
                <w:bCs/>
                <w:sz w:val="10"/>
                <w:szCs w:val="10"/>
              </w:rPr>
              <w:t>855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1CFD" w:rsidRPr="00BE1CFD" w:rsidRDefault="00BE1CFD" w:rsidP="00BE1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1CF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E1CFD" w:rsidRPr="00BE1CFD" w:rsidRDefault="00BE1CFD" w:rsidP="00BE1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1CF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BE1CFD" w:rsidRPr="00BE1CFD" w:rsidRDefault="00BE1CFD" w:rsidP="00BE1C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E1CF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E1CFD" w:rsidRPr="00BE1CFD" w:rsidRDefault="00BE1CFD" w:rsidP="00BE1C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E1CFD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120AA9" w:rsidRDefault="00A37EFD" w:rsidP="00A37E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EFD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9A0F0E" w:rsidRPr="00A37EFD" w:rsidRDefault="00A37EFD" w:rsidP="00A37E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EFD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A37EFD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37EFD">
        <w:rPr>
          <w:rFonts w:ascii="Times New Roman" w:hAnsi="Times New Roman"/>
          <w:b/>
          <w:sz w:val="12"/>
          <w:szCs w:val="12"/>
        </w:rPr>
        <w:t xml:space="preserve"> Красносельское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37EFD" w:rsidRPr="00A37EFD" w:rsidTr="00A37EFD">
        <w:trPr>
          <w:trHeight w:val="20"/>
        </w:trPr>
        <w:tc>
          <w:tcPr>
            <w:tcW w:w="4678" w:type="dxa"/>
            <w:vMerge w:val="restart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vMerge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37E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0"/>
                <w:szCs w:val="10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sz w:val="12"/>
                <w:szCs w:val="12"/>
              </w:rPr>
            </w:pPr>
            <w:r w:rsidRPr="00A37E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37EFD" w:rsidRPr="00A37EFD" w:rsidTr="00A37EFD">
        <w:trPr>
          <w:trHeight w:val="20"/>
        </w:trPr>
        <w:tc>
          <w:tcPr>
            <w:tcW w:w="4678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37EFD" w:rsidRPr="00120AA9" w:rsidRDefault="00A37EFD" w:rsidP="00A37E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20AA9">
              <w:rPr>
                <w:rFonts w:ascii="Times New Roman" w:hAnsi="Times New Roman"/>
                <w:bCs/>
                <w:sz w:val="10"/>
                <w:szCs w:val="10"/>
              </w:rPr>
              <w:t>1448</w:t>
            </w:r>
          </w:p>
        </w:tc>
        <w:tc>
          <w:tcPr>
            <w:tcW w:w="567" w:type="dxa"/>
            <w:noWrap/>
            <w:hideMark/>
          </w:tcPr>
          <w:p w:rsidR="00A37EFD" w:rsidRPr="00A37EFD" w:rsidRDefault="00A37EFD" w:rsidP="00A37E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37EFD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</w:tr>
    </w:tbl>
    <w:p w:rsidR="009A0F0E" w:rsidRDefault="009A0F0E" w:rsidP="00A37E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37EFD" w:rsidRPr="00A37EFD" w:rsidRDefault="00A37EFD" w:rsidP="00A37E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7EF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37EFD" w:rsidRPr="00A37EFD" w:rsidRDefault="00A37EFD" w:rsidP="00A37E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7EF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A37EFD" w:rsidRPr="00A37EFD" w:rsidRDefault="00A37EFD" w:rsidP="00A37E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7EF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37EFD" w:rsidRPr="00A37EFD" w:rsidRDefault="00A37EFD" w:rsidP="00A37EF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7EFD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9A0F0E" w:rsidRPr="006164DB" w:rsidRDefault="006164DB" w:rsidP="006164D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64DB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Красносельское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6164DB" w:rsidRPr="006164DB" w:rsidTr="006164DB">
        <w:trPr>
          <w:trHeight w:val="20"/>
        </w:trPr>
        <w:tc>
          <w:tcPr>
            <w:tcW w:w="426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t xml:space="preserve">Код </w:t>
            </w: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 поселения Красносельское </w:t>
            </w: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164DB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0"/>
                <w:szCs w:val="10"/>
              </w:rPr>
            </w:pPr>
            <w:r w:rsidRPr="006164D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64DB" w:rsidRPr="006164DB" w:rsidTr="006164DB">
        <w:trPr>
          <w:trHeight w:val="20"/>
        </w:trPr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sz w:val="12"/>
                <w:szCs w:val="12"/>
              </w:rPr>
            </w:pPr>
            <w:r w:rsidRPr="006164D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64D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64DB" w:rsidRPr="00FE4170" w:rsidRDefault="006164DB" w:rsidP="006164D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4170">
              <w:rPr>
                <w:rFonts w:ascii="Times New Roman" w:hAnsi="Times New Roman"/>
                <w:bCs/>
                <w:sz w:val="10"/>
                <w:szCs w:val="10"/>
              </w:rPr>
              <w:t>1448</w:t>
            </w:r>
          </w:p>
        </w:tc>
        <w:tc>
          <w:tcPr>
            <w:tcW w:w="425" w:type="dxa"/>
            <w:noWrap/>
            <w:hideMark/>
          </w:tcPr>
          <w:p w:rsidR="006164DB" w:rsidRPr="006164DB" w:rsidRDefault="006164DB" w:rsidP="006164D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64DB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64DB" w:rsidRPr="006164DB" w:rsidRDefault="006164DB" w:rsidP="006164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64D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164DB" w:rsidRPr="006164DB" w:rsidRDefault="006164DB" w:rsidP="006164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64D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6164DB" w:rsidRPr="006164DB" w:rsidRDefault="006164DB" w:rsidP="006164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64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64DB" w:rsidRPr="006164DB" w:rsidRDefault="006164DB" w:rsidP="006164D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64DB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FE4170" w:rsidRDefault="002B0952" w:rsidP="002B09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095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Красносельское</w:t>
      </w:r>
    </w:p>
    <w:p w:rsidR="009A0F0E" w:rsidRDefault="002B0952" w:rsidP="002B09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0952">
        <w:rPr>
          <w:rFonts w:ascii="Times New Roman" w:hAnsi="Times New Roman"/>
          <w:b/>
          <w:sz w:val="12"/>
          <w:szCs w:val="12"/>
        </w:rPr>
        <w:t xml:space="preserve"> за первое полугодие  2015 года по кодам </w:t>
      </w:r>
      <w:proofErr w:type="gramStart"/>
      <w:r w:rsidRPr="002B0952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2B0952" w:rsidRPr="002B0952" w:rsidTr="002B0952">
        <w:trPr>
          <w:trHeight w:val="138"/>
        </w:trPr>
        <w:tc>
          <w:tcPr>
            <w:tcW w:w="709" w:type="dxa"/>
            <w:vMerge w:val="restart"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B095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2B0952" w:rsidRPr="002B0952" w:rsidTr="002B0952">
        <w:trPr>
          <w:trHeight w:val="138"/>
        </w:trPr>
        <w:tc>
          <w:tcPr>
            <w:tcW w:w="709" w:type="dxa"/>
            <w:vMerge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2B0952" w:rsidRPr="00FE4170" w:rsidRDefault="002B0952" w:rsidP="002B0952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E4170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-407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-407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-1855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-1855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-1855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-1855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B0952">
              <w:rPr>
                <w:rFonts w:ascii="Times New Roman" w:hAnsi="Times New Roman"/>
                <w:bCs/>
                <w:sz w:val="12"/>
                <w:szCs w:val="12"/>
              </w:rPr>
              <w:t>1448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1448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1448</w:t>
            </w:r>
          </w:p>
        </w:tc>
      </w:tr>
      <w:tr w:rsidR="002B0952" w:rsidRPr="002B0952" w:rsidTr="002B0952">
        <w:trPr>
          <w:trHeight w:val="20"/>
        </w:trPr>
        <w:tc>
          <w:tcPr>
            <w:tcW w:w="709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952" w:rsidRPr="002B0952" w:rsidRDefault="002B0952" w:rsidP="002B0952">
            <w:pPr>
              <w:rPr>
                <w:rFonts w:ascii="Times New Roman" w:hAnsi="Times New Roman"/>
                <w:sz w:val="12"/>
                <w:szCs w:val="12"/>
              </w:rPr>
            </w:pPr>
            <w:r w:rsidRPr="002B0952">
              <w:rPr>
                <w:rFonts w:ascii="Times New Roman" w:hAnsi="Times New Roman"/>
                <w:sz w:val="12"/>
                <w:szCs w:val="12"/>
              </w:rPr>
              <w:t>1448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0952" w:rsidRPr="002B0952" w:rsidRDefault="002B0952" w:rsidP="002B09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095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B0952" w:rsidRPr="002B0952" w:rsidRDefault="002B0952" w:rsidP="002B09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095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2B0952" w:rsidRPr="002B0952" w:rsidRDefault="002B0952" w:rsidP="002B09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B09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B0952" w:rsidRPr="002B0952" w:rsidRDefault="002B0952" w:rsidP="002B09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0952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FE4170" w:rsidRDefault="006F0DBF" w:rsidP="006F0D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DBF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A0F0E" w:rsidRPr="006F0DBF" w:rsidRDefault="006F0DBF" w:rsidP="006F0D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0DBF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первое полугодье 2015 год.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6F0DBF" w:rsidRPr="006F0DBF" w:rsidTr="00FE4170">
        <w:trPr>
          <w:trHeight w:val="20"/>
        </w:trPr>
        <w:tc>
          <w:tcPr>
            <w:tcW w:w="368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6F0DBF" w:rsidRPr="006F0DBF" w:rsidRDefault="006F0DBF" w:rsidP="00FE4170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6F0DBF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6F0DBF">
              <w:rPr>
                <w:rFonts w:ascii="Times New Roman" w:hAnsi="Times New Roman"/>
                <w:sz w:val="12"/>
                <w:szCs w:val="12"/>
              </w:rPr>
              <w:t>уб</w:t>
            </w:r>
            <w:r w:rsidR="00FE4170">
              <w:rPr>
                <w:rFonts w:ascii="Times New Roman" w:hAnsi="Times New Roman"/>
                <w:sz w:val="12"/>
                <w:szCs w:val="12"/>
              </w:rPr>
              <w:t>.</w:t>
            </w:r>
            <w:r w:rsidRPr="006F0DBF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F0DBF" w:rsidRPr="006F0DBF" w:rsidTr="00FE4170">
        <w:trPr>
          <w:trHeight w:val="20"/>
        </w:trPr>
        <w:tc>
          <w:tcPr>
            <w:tcW w:w="368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275</w:t>
            </w:r>
          </w:p>
        </w:tc>
      </w:tr>
      <w:tr w:rsidR="006F0DBF" w:rsidRPr="006F0DBF" w:rsidTr="00FE4170">
        <w:trPr>
          <w:trHeight w:val="20"/>
        </w:trPr>
        <w:tc>
          <w:tcPr>
            <w:tcW w:w="368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sz w:val="12"/>
                <w:szCs w:val="12"/>
              </w:rPr>
            </w:pPr>
            <w:r w:rsidRPr="006F0DBF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</w:tr>
      <w:tr w:rsidR="006F0DBF" w:rsidRPr="006F0DBF" w:rsidTr="00FE4170">
        <w:trPr>
          <w:trHeight w:val="20"/>
        </w:trPr>
        <w:tc>
          <w:tcPr>
            <w:tcW w:w="3686" w:type="dxa"/>
            <w:noWrap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0DBF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6F0DBF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0DBF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6F0DBF" w:rsidRPr="006F0DBF" w:rsidRDefault="006F0DBF" w:rsidP="006F0D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0DBF">
              <w:rPr>
                <w:rFonts w:ascii="Times New Roman" w:hAnsi="Times New Roman"/>
                <w:bCs/>
                <w:sz w:val="12"/>
                <w:szCs w:val="12"/>
              </w:rPr>
              <w:t>364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109">
        <w:rPr>
          <w:rFonts w:ascii="Times New Roman" w:hAnsi="Times New Roman"/>
          <w:b/>
          <w:sz w:val="12"/>
          <w:szCs w:val="12"/>
        </w:rPr>
        <w:t>АДМИНИСТРАЦИЯ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10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10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ПОСТАНОВЛЕНИЕ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FA7109" w:rsidRPr="00FA7109" w:rsidRDefault="00FA7109" w:rsidP="00FA71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A7109">
        <w:rPr>
          <w:rFonts w:ascii="Times New Roman" w:hAnsi="Times New Roman"/>
          <w:b/>
          <w:sz w:val="12"/>
          <w:szCs w:val="12"/>
        </w:rPr>
        <w:t>Кутузовский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FA7109">
        <w:rPr>
          <w:rFonts w:ascii="Times New Roman" w:hAnsi="Times New Roman"/>
          <w:b/>
          <w:sz w:val="12"/>
          <w:szCs w:val="12"/>
        </w:rPr>
        <w:t>е 2015 года</w:t>
      </w:r>
    </w:p>
    <w:p w:rsidR="00FA7109" w:rsidRPr="00FA7109" w:rsidRDefault="00FA7109" w:rsidP="00FE417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A7109">
        <w:rPr>
          <w:rFonts w:ascii="Times New Roman" w:hAnsi="Times New Roman"/>
          <w:b/>
          <w:sz w:val="12"/>
          <w:szCs w:val="12"/>
        </w:rPr>
        <w:t>ПОСТАНОВЛЯЕТ: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 </w:t>
      </w:r>
      <w:r w:rsidRPr="00FA7109">
        <w:rPr>
          <w:rFonts w:ascii="Times New Roman" w:hAnsi="Times New Roman"/>
          <w:sz w:val="12"/>
          <w:szCs w:val="12"/>
        </w:rPr>
        <w:t>Утвердить исполнение бюджета сельского поселения Кутузовский за первое полугодье 2015 года по доходам в сумме 2767 тыс. рублей и по расходам в сумме 2776  тыс. рублей с превышением расходов над доходами в сумме 9 тыс. рублей.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A710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FA710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FA7109">
        <w:rPr>
          <w:rFonts w:ascii="Times New Roman" w:hAnsi="Times New Roman"/>
          <w:sz w:val="12"/>
          <w:szCs w:val="12"/>
        </w:rPr>
        <w:t>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A710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FA7109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FA7109">
        <w:rPr>
          <w:rFonts w:ascii="Times New Roman" w:hAnsi="Times New Roman"/>
          <w:sz w:val="12"/>
          <w:szCs w:val="12"/>
        </w:rPr>
        <w:t xml:space="preserve"> Кутузовский муниципального района Сергиевский Самарской области за первое полугодье 2015 года в соответствии с </w:t>
      </w:r>
      <w:r w:rsidRPr="00FA710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FA7109">
        <w:rPr>
          <w:rFonts w:ascii="Times New Roman" w:hAnsi="Times New Roman"/>
          <w:sz w:val="12"/>
          <w:szCs w:val="12"/>
        </w:rPr>
        <w:t>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A710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Кутузовский муниципального района Сергиевский Самарской области за первое полугодье 2015 года в соответствии с </w:t>
      </w:r>
      <w:r w:rsidRPr="00FA710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FA7109">
        <w:rPr>
          <w:rFonts w:ascii="Times New Roman" w:hAnsi="Times New Roman"/>
          <w:sz w:val="12"/>
          <w:szCs w:val="12"/>
        </w:rPr>
        <w:t>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FA710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Кутузовский за первое полугодье 2015 года по кодам </w:t>
      </w:r>
      <w:proofErr w:type="gramStart"/>
      <w:r w:rsidRPr="00FA710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FA7109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FA710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FA7109">
        <w:rPr>
          <w:rFonts w:ascii="Times New Roman" w:hAnsi="Times New Roman"/>
          <w:sz w:val="12"/>
          <w:szCs w:val="12"/>
        </w:rPr>
        <w:t>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FA710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FA710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FA7109">
        <w:rPr>
          <w:rFonts w:ascii="Times New Roman" w:hAnsi="Times New Roman"/>
          <w:sz w:val="12"/>
          <w:szCs w:val="12"/>
        </w:rPr>
        <w:t>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FA710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FA7109" w:rsidRPr="00FA7109" w:rsidRDefault="00FA7109" w:rsidP="00FA710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FA710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A7109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7109">
        <w:rPr>
          <w:rFonts w:ascii="Times New Roman" w:hAnsi="Times New Roman"/>
          <w:sz w:val="12"/>
          <w:szCs w:val="12"/>
        </w:rPr>
        <w:t>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7109">
        <w:rPr>
          <w:rFonts w:ascii="Times New Roman" w:hAnsi="Times New Roman"/>
          <w:sz w:val="12"/>
          <w:szCs w:val="12"/>
        </w:rPr>
        <w:t>главы сельского поселения Кутузовский</w:t>
      </w:r>
    </w:p>
    <w:p w:rsidR="00FA7109" w:rsidRDefault="00FA7109" w:rsidP="00FA71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A7109" w:rsidRDefault="00FA7109" w:rsidP="00FA71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A7109">
        <w:rPr>
          <w:rFonts w:ascii="Times New Roman" w:hAnsi="Times New Roman"/>
          <w:sz w:val="12"/>
          <w:szCs w:val="12"/>
        </w:rPr>
        <w:t>Хомякова</w:t>
      </w: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10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10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10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A7109" w:rsidRPr="00FA7109" w:rsidRDefault="00FA7109" w:rsidP="00FA710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109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2</w:t>
      </w:r>
      <w:r w:rsidRPr="00FA7109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6012BC" w:rsidRDefault="003538AB" w:rsidP="003538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8AB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9A0F0E" w:rsidRPr="003538AB" w:rsidRDefault="003538AB" w:rsidP="003538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38AB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965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347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347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38A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221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190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lastRenderedPageBreak/>
              <w:t>1 11 05000 00 0000 120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3538AB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3538AB">
              <w:rPr>
                <w:rFonts w:ascii="Times New Roman" w:hAnsi="Times New Roman"/>
                <w:sz w:val="12"/>
                <w:szCs w:val="12"/>
              </w:rPr>
              <w:t>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6012BC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3538AB" w:rsidRPr="006012BC">
              <w:rPr>
                <w:rFonts w:ascii="Times New Roman" w:hAnsi="Times New Roman"/>
                <w:bCs/>
                <w:sz w:val="10"/>
                <w:szCs w:val="10"/>
              </w:rPr>
              <w:t>802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3538AB" w:rsidRPr="006012BC">
              <w:rPr>
                <w:rFonts w:ascii="Times New Roman" w:hAnsi="Times New Roman"/>
                <w:bCs/>
                <w:sz w:val="10"/>
                <w:szCs w:val="10"/>
              </w:rPr>
              <w:t>789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1</w:t>
            </w:r>
            <w:r w:rsidR="003538AB" w:rsidRPr="006012BC"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1</w:t>
            </w:r>
            <w:r w:rsidR="003538AB" w:rsidRPr="006012BC">
              <w:rPr>
                <w:rFonts w:ascii="Times New Roman" w:hAnsi="Times New Roman"/>
                <w:sz w:val="10"/>
                <w:szCs w:val="10"/>
              </w:rPr>
              <w:t>004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1</w:t>
            </w:r>
            <w:r w:rsidR="003538AB" w:rsidRPr="006012BC">
              <w:rPr>
                <w:rFonts w:ascii="Times New Roman" w:hAnsi="Times New Roman"/>
                <w:sz w:val="10"/>
                <w:szCs w:val="10"/>
              </w:rPr>
              <w:t>004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2 07 05000 10 0000 000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2 07 05030 10 0000 000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sz w:val="12"/>
                <w:szCs w:val="12"/>
              </w:rPr>
            </w:pPr>
            <w:r w:rsidRPr="003538A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538AB" w:rsidRPr="003538AB" w:rsidTr="006012BC">
        <w:trPr>
          <w:trHeight w:val="20"/>
        </w:trPr>
        <w:tc>
          <w:tcPr>
            <w:tcW w:w="1418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3538AB" w:rsidRPr="003538AB" w:rsidRDefault="003538AB" w:rsidP="003538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38AB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3538AB" w:rsidRPr="006012BC" w:rsidRDefault="006012BC" w:rsidP="003538A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3538AB" w:rsidRPr="006012BC">
              <w:rPr>
                <w:rFonts w:ascii="Times New Roman" w:hAnsi="Times New Roman"/>
                <w:bCs/>
                <w:sz w:val="10"/>
                <w:szCs w:val="10"/>
              </w:rPr>
              <w:t>767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38AB" w:rsidRPr="003538AB" w:rsidRDefault="003538AB" w:rsidP="003538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A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538AB" w:rsidRPr="003538AB" w:rsidRDefault="003538AB" w:rsidP="003538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A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3538AB" w:rsidRPr="003538AB" w:rsidRDefault="003538AB" w:rsidP="003538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538A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538AB" w:rsidRPr="003538AB" w:rsidRDefault="003538AB" w:rsidP="003538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538AB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6012BC" w:rsidRDefault="002C349B" w:rsidP="002C34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349B">
        <w:rPr>
          <w:rFonts w:ascii="Times New Roman" w:hAnsi="Times New Roman"/>
          <w:b/>
          <w:sz w:val="12"/>
          <w:szCs w:val="12"/>
        </w:rPr>
        <w:t>Расходы бюджета за  первое полугодье 2015 года по разделам, подразделам, целевым статьям,</w:t>
      </w:r>
    </w:p>
    <w:p w:rsidR="006012BC" w:rsidRDefault="002C349B" w:rsidP="002C34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349B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2C349B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C349B">
        <w:rPr>
          <w:rFonts w:ascii="Times New Roman" w:hAnsi="Times New Roman"/>
          <w:b/>
          <w:sz w:val="12"/>
          <w:szCs w:val="12"/>
        </w:rPr>
        <w:t xml:space="preserve"> Кутузовский </w:t>
      </w:r>
    </w:p>
    <w:p w:rsidR="009A0F0E" w:rsidRPr="002C349B" w:rsidRDefault="002C349B" w:rsidP="002C34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C349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2C349B" w:rsidRPr="002C349B" w:rsidTr="002C349B">
        <w:trPr>
          <w:trHeight w:val="20"/>
        </w:trPr>
        <w:tc>
          <w:tcPr>
            <w:tcW w:w="4678" w:type="dxa"/>
            <w:vMerge w:val="restart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vMerge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763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2C349B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622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621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3C70EF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3C70EF">
              <w:rPr>
                <w:rFonts w:ascii="Times New Roman" w:hAnsi="Times New Roman"/>
                <w:sz w:val="12"/>
                <w:szCs w:val="12"/>
              </w:rPr>
              <w:t>.</w:t>
            </w:r>
            <w:r w:rsidRPr="002C349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712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712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3C70EF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3C70EF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2C349B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0,06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0,06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0,06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C349B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C349B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C34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0"/>
                <w:szCs w:val="10"/>
              </w:rPr>
            </w:pPr>
            <w:r w:rsidRPr="002C349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sz w:val="12"/>
                <w:szCs w:val="12"/>
              </w:rPr>
            </w:pPr>
            <w:r w:rsidRPr="002C34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C349B" w:rsidRPr="002C349B" w:rsidTr="002C349B">
        <w:trPr>
          <w:trHeight w:val="20"/>
        </w:trPr>
        <w:tc>
          <w:tcPr>
            <w:tcW w:w="4678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C349B" w:rsidRPr="006012BC" w:rsidRDefault="002C349B" w:rsidP="002C34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2776</w:t>
            </w:r>
          </w:p>
        </w:tc>
        <w:tc>
          <w:tcPr>
            <w:tcW w:w="567" w:type="dxa"/>
            <w:noWrap/>
            <w:hideMark/>
          </w:tcPr>
          <w:p w:rsidR="002C349B" w:rsidRPr="002C349B" w:rsidRDefault="002C349B" w:rsidP="002C34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C349B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349B" w:rsidRPr="002C349B" w:rsidRDefault="002C349B" w:rsidP="002C34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49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2C349B" w:rsidRPr="002C349B" w:rsidRDefault="002C349B" w:rsidP="002C34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49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2C349B" w:rsidRPr="002C349B" w:rsidRDefault="002C349B" w:rsidP="002C34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349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349B" w:rsidRPr="002C349B" w:rsidRDefault="002C349B" w:rsidP="002C34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C349B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9A0F0E" w:rsidRPr="00603786" w:rsidRDefault="00603786" w:rsidP="006037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03786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Кутузовский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603786" w:rsidRPr="00603786" w:rsidTr="00603786">
        <w:trPr>
          <w:trHeight w:val="20"/>
        </w:trPr>
        <w:tc>
          <w:tcPr>
            <w:tcW w:w="426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Кутузовский </w:t>
            </w: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235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12BC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12BC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12BC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621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712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0378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03786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0"/>
                <w:szCs w:val="10"/>
              </w:rPr>
            </w:pPr>
            <w:r w:rsidRPr="0060378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03786" w:rsidRPr="00603786" w:rsidTr="00603786">
        <w:trPr>
          <w:trHeight w:val="20"/>
        </w:trPr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sz w:val="12"/>
                <w:szCs w:val="12"/>
              </w:rPr>
            </w:pPr>
            <w:r w:rsidRPr="006037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37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03786" w:rsidRPr="006012BC" w:rsidRDefault="00603786" w:rsidP="006037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0"/>
              </w:rPr>
              <w:t>2776</w:t>
            </w:r>
          </w:p>
        </w:tc>
        <w:tc>
          <w:tcPr>
            <w:tcW w:w="425" w:type="dxa"/>
            <w:noWrap/>
            <w:hideMark/>
          </w:tcPr>
          <w:p w:rsidR="00603786" w:rsidRPr="00603786" w:rsidRDefault="00603786" w:rsidP="006037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03786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3786" w:rsidRPr="00603786" w:rsidRDefault="00603786" w:rsidP="00603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378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03786" w:rsidRPr="00603786" w:rsidRDefault="00603786" w:rsidP="00603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378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603786" w:rsidRPr="00603786" w:rsidRDefault="00603786" w:rsidP="006037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0378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03786" w:rsidRPr="00603786" w:rsidRDefault="00603786" w:rsidP="006037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03786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6012BC" w:rsidRDefault="00C01A20" w:rsidP="00C01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1A2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Кутузовский</w:t>
      </w:r>
    </w:p>
    <w:p w:rsidR="009A0F0E" w:rsidRPr="00C01A20" w:rsidRDefault="00C01A20" w:rsidP="00C01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1A20">
        <w:rPr>
          <w:rFonts w:ascii="Times New Roman" w:hAnsi="Times New Roman"/>
          <w:b/>
          <w:sz w:val="12"/>
          <w:szCs w:val="12"/>
        </w:rPr>
        <w:t xml:space="preserve"> за первое полугодие 2015 года по кодам </w:t>
      </w:r>
      <w:proofErr w:type="gramStart"/>
      <w:r w:rsidRPr="00C01A20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C01A20" w:rsidRPr="00C01A20" w:rsidTr="00C01A20">
        <w:trPr>
          <w:trHeight w:val="138"/>
        </w:trPr>
        <w:tc>
          <w:tcPr>
            <w:tcW w:w="709" w:type="dxa"/>
            <w:vMerge w:val="restart"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1A2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01A20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01A20" w:rsidRPr="00C01A20" w:rsidTr="00C01A20">
        <w:trPr>
          <w:trHeight w:val="138"/>
        </w:trPr>
        <w:tc>
          <w:tcPr>
            <w:tcW w:w="709" w:type="dxa"/>
            <w:vMerge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C01A20" w:rsidRPr="006012BC" w:rsidRDefault="00C01A20" w:rsidP="00C01A2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6012B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-2767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-2767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-2767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-2767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01A20">
              <w:rPr>
                <w:rFonts w:ascii="Times New Roman" w:hAnsi="Times New Roman"/>
                <w:bCs/>
                <w:sz w:val="12"/>
                <w:szCs w:val="12"/>
              </w:rPr>
              <w:t>2776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2776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2776</w:t>
            </w:r>
          </w:p>
        </w:tc>
      </w:tr>
      <w:tr w:rsidR="00C01A20" w:rsidRPr="00C01A20" w:rsidTr="00C01A20">
        <w:trPr>
          <w:trHeight w:val="20"/>
        </w:trPr>
        <w:tc>
          <w:tcPr>
            <w:tcW w:w="709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1A20" w:rsidRPr="00C01A20" w:rsidRDefault="00C01A20" w:rsidP="00C01A20">
            <w:pPr>
              <w:rPr>
                <w:rFonts w:ascii="Times New Roman" w:hAnsi="Times New Roman"/>
                <w:sz w:val="12"/>
                <w:szCs w:val="12"/>
              </w:rPr>
            </w:pPr>
            <w:r w:rsidRPr="00C01A20">
              <w:rPr>
                <w:rFonts w:ascii="Times New Roman" w:hAnsi="Times New Roman"/>
                <w:sz w:val="12"/>
                <w:szCs w:val="12"/>
              </w:rPr>
              <w:t>2776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1A20" w:rsidRPr="00C01A20" w:rsidRDefault="00C01A20" w:rsidP="00C01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1A2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01A20" w:rsidRPr="00C01A20" w:rsidRDefault="00C01A20" w:rsidP="00C01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1A2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C01A20" w:rsidRPr="00C01A20" w:rsidRDefault="00C01A20" w:rsidP="00C01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1A2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1A20" w:rsidRPr="00C01A20" w:rsidRDefault="00C01A20" w:rsidP="00C01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1A20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6012BC" w:rsidRDefault="00C13728" w:rsidP="00C13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72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6012BC" w:rsidRDefault="00C13728" w:rsidP="00C13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728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фактические затраты на их денежное содержание сельского поселения Кутузовский </w:t>
      </w:r>
    </w:p>
    <w:p w:rsidR="009A0F0E" w:rsidRPr="00C13728" w:rsidRDefault="00C13728" w:rsidP="00C137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72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3C70EF" w:rsidRPr="00C13728" w:rsidTr="003C70EF">
        <w:trPr>
          <w:trHeight w:val="20"/>
        </w:trPr>
        <w:tc>
          <w:tcPr>
            <w:tcW w:w="368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13728" w:rsidRPr="00C13728" w:rsidRDefault="00C13728" w:rsidP="003C70EF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C13728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C13728">
              <w:rPr>
                <w:rFonts w:ascii="Times New Roman" w:hAnsi="Times New Roman"/>
                <w:sz w:val="12"/>
                <w:szCs w:val="12"/>
              </w:rPr>
              <w:t>уб</w:t>
            </w:r>
            <w:r w:rsidR="003C70EF">
              <w:rPr>
                <w:rFonts w:ascii="Times New Roman" w:hAnsi="Times New Roman"/>
                <w:sz w:val="12"/>
                <w:szCs w:val="12"/>
              </w:rPr>
              <w:t>.</w:t>
            </w:r>
            <w:r w:rsidRPr="00C1372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C70EF" w:rsidRPr="00C13728" w:rsidTr="003C70EF">
        <w:trPr>
          <w:trHeight w:val="20"/>
        </w:trPr>
        <w:tc>
          <w:tcPr>
            <w:tcW w:w="368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280</w:t>
            </w:r>
          </w:p>
        </w:tc>
      </w:tr>
      <w:tr w:rsidR="003C70EF" w:rsidRPr="00C13728" w:rsidTr="003C70EF">
        <w:trPr>
          <w:trHeight w:val="20"/>
        </w:trPr>
        <w:tc>
          <w:tcPr>
            <w:tcW w:w="368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sz w:val="12"/>
                <w:szCs w:val="12"/>
              </w:rPr>
            </w:pPr>
            <w:r w:rsidRPr="00C13728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3C70EF" w:rsidRPr="00C13728" w:rsidTr="003C70EF">
        <w:trPr>
          <w:trHeight w:val="20"/>
        </w:trPr>
        <w:tc>
          <w:tcPr>
            <w:tcW w:w="3686" w:type="dxa"/>
            <w:noWrap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3728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C13728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3728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C13728" w:rsidRPr="00C13728" w:rsidRDefault="00C13728" w:rsidP="00C137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13728">
              <w:rPr>
                <w:rFonts w:ascii="Times New Roman" w:hAnsi="Times New Roman"/>
                <w:bCs/>
                <w:sz w:val="12"/>
                <w:szCs w:val="12"/>
              </w:rPr>
              <w:t>512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1150">
        <w:rPr>
          <w:rFonts w:ascii="Times New Roman" w:hAnsi="Times New Roman"/>
          <w:b/>
          <w:sz w:val="12"/>
          <w:szCs w:val="12"/>
        </w:rPr>
        <w:t>АДМИНИСТРАЦИЯ</w:t>
      </w: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115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115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ПОСТАНОВЛЕНИЕ</w:t>
      </w:r>
    </w:p>
    <w:p w:rsidR="00201150" w:rsidRPr="00201150" w:rsidRDefault="00201150" w:rsidP="002011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201150" w:rsidRDefault="00201150" w:rsidP="002011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1150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="00606A56">
        <w:rPr>
          <w:rFonts w:ascii="Times New Roman" w:hAnsi="Times New Roman"/>
          <w:b/>
          <w:sz w:val="12"/>
          <w:szCs w:val="12"/>
        </w:rPr>
        <w:t>Липовка за первое полугоди</w:t>
      </w:r>
      <w:r w:rsidRPr="00201150">
        <w:rPr>
          <w:rFonts w:ascii="Times New Roman" w:hAnsi="Times New Roman"/>
          <w:b/>
          <w:sz w:val="12"/>
          <w:szCs w:val="12"/>
        </w:rPr>
        <w:t>е 2015 года</w:t>
      </w:r>
    </w:p>
    <w:p w:rsidR="00F66185" w:rsidRPr="00201150" w:rsidRDefault="00F66185" w:rsidP="002011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</w:t>
      </w:r>
    </w:p>
    <w:p w:rsid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01150">
        <w:rPr>
          <w:rFonts w:ascii="Times New Roman" w:hAnsi="Times New Roman"/>
          <w:b/>
          <w:sz w:val="12"/>
          <w:szCs w:val="12"/>
        </w:rPr>
        <w:t>ПОСТАНОВЛЯЕТ: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01150">
        <w:rPr>
          <w:rFonts w:ascii="Times New Roman" w:hAnsi="Times New Roman"/>
          <w:sz w:val="12"/>
          <w:szCs w:val="12"/>
        </w:rPr>
        <w:t>Утвердить исполнение бюджета сельского поселения Липовка за первое полугодье 2015 года по доходам в сумме 1490 тыс. рублей и по расходам в сумме 1462 тыс. рублей с превышением доходов над расходами в сумме 28 тыс. рублей.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01150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20115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201150">
        <w:rPr>
          <w:rFonts w:ascii="Times New Roman" w:hAnsi="Times New Roman"/>
          <w:sz w:val="12"/>
          <w:szCs w:val="12"/>
        </w:rPr>
        <w:t>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0115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201150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01150">
        <w:rPr>
          <w:rFonts w:ascii="Times New Roman" w:hAnsi="Times New Roman"/>
          <w:sz w:val="12"/>
          <w:szCs w:val="12"/>
        </w:rPr>
        <w:t xml:space="preserve"> Липовка муниципального района Сергиевский Самарской области за первое полугодье 2015 года в соответствии с </w:t>
      </w:r>
      <w:r w:rsidRPr="0020115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201150">
        <w:rPr>
          <w:rFonts w:ascii="Times New Roman" w:hAnsi="Times New Roman"/>
          <w:sz w:val="12"/>
          <w:szCs w:val="12"/>
        </w:rPr>
        <w:t>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01150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Липовка муниципального района Сергиевский Самарской области за первое полугодье 2015 года в соответствии с </w:t>
      </w:r>
      <w:r w:rsidRPr="0020115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201150">
        <w:rPr>
          <w:rFonts w:ascii="Times New Roman" w:hAnsi="Times New Roman"/>
          <w:sz w:val="12"/>
          <w:szCs w:val="12"/>
        </w:rPr>
        <w:t>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0115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Липовка за первое полугодье 2015 года по кодам </w:t>
      </w:r>
      <w:proofErr w:type="gramStart"/>
      <w:r w:rsidRPr="00201150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0115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20115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201150">
        <w:rPr>
          <w:rFonts w:ascii="Times New Roman" w:hAnsi="Times New Roman"/>
          <w:sz w:val="12"/>
          <w:szCs w:val="12"/>
        </w:rPr>
        <w:t>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201150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20115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201150">
        <w:rPr>
          <w:rFonts w:ascii="Times New Roman" w:hAnsi="Times New Roman"/>
          <w:sz w:val="12"/>
          <w:szCs w:val="12"/>
        </w:rPr>
        <w:t>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01150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201150" w:rsidRPr="00201150" w:rsidRDefault="00201150" w:rsidP="0020115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20115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0115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01150" w:rsidRPr="00201150" w:rsidRDefault="00201150" w:rsidP="002011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01150">
        <w:rPr>
          <w:rFonts w:ascii="Times New Roman" w:hAnsi="Times New Roman"/>
          <w:sz w:val="12"/>
          <w:szCs w:val="12"/>
        </w:rPr>
        <w:t>о. главы сельского поселения Липовка</w:t>
      </w:r>
    </w:p>
    <w:p w:rsidR="00201150" w:rsidRDefault="00201150" w:rsidP="002011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0F0E" w:rsidRDefault="00201150" w:rsidP="002011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sz w:val="12"/>
          <w:szCs w:val="12"/>
        </w:rPr>
        <w:t>В.П. Михайлова</w:t>
      </w:r>
    </w:p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1150" w:rsidRPr="00201150" w:rsidRDefault="00201150" w:rsidP="00201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115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01150" w:rsidRPr="00201150" w:rsidRDefault="00201150" w:rsidP="00201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115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201150" w:rsidRPr="00201150" w:rsidRDefault="00201150" w:rsidP="002011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115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1150" w:rsidRPr="00201150" w:rsidRDefault="00201150" w:rsidP="002011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1150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4448C8" w:rsidRDefault="007463BA" w:rsidP="007463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3BA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года по кодам видов доходов, подвидов доходов, </w:t>
      </w:r>
    </w:p>
    <w:p w:rsidR="009A0F0E" w:rsidRPr="007463BA" w:rsidRDefault="007463BA" w:rsidP="007463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463BA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412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63B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-4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1 03 03000 01 0000 110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 1 03 03010 01 0000 110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1 06 00000 00 0000 000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7463BA" w:rsidRPr="004448C8" w:rsidRDefault="004448C8" w:rsidP="007463B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7463BA" w:rsidRPr="004448C8">
              <w:rPr>
                <w:rFonts w:ascii="Times New Roman" w:hAnsi="Times New Roman"/>
                <w:bCs/>
                <w:sz w:val="10"/>
                <w:szCs w:val="10"/>
              </w:rPr>
              <w:t>079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7463BA" w:rsidRPr="004448C8" w:rsidRDefault="004448C8" w:rsidP="007463B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7463BA" w:rsidRPr="004448C8">
              <w:rPr>
                <w:rFonts w:ascii="Times New Roman" w:hAnsi="Times New Roman"/>
                <w:bCs/>
                <w:sz w:val="10"/>
                <w:szCs w:val="10"/>
              </w:rPr>
              <w:t>079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588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sz w:val="12"/>
                <w:szCs w:val="12"/>
              </w:rPr>
            </w:pPr>
            <w:r w:rsidRPr="007463B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463BA" w:rsidRPr="007463BA" w:rsidTr="004448C8">
        <w:trPr>
          <w:trHeight w:val="20"/>
        </w:trPr>
        <w:tc>
          <w:tcPr>
            <w:tcW w:w="1418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7463BA" w:rsidRPr="007463BA" w:rsidRDefault="007463BA" w:rsidP="00746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463B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7463BA" w:rsidRPr="004448C8" w:rsidRDefault="004448C8" w:rsidP="007463B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7463BA" w:rsidRPr="004448C8">
              <w:rPr>
                <w:rFonts w:ascii="Times New Roman" w:hAnsi="Times New Roman"/>
                <w:bCs/>
                <w:sz w:val="10"/>
                <w:szCs w:val="10"/>
              </w:rPr>
              <w:t>490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63BA" w:rsidRPr="007463BA" w:rsidRDefault="007463BA" w:rsidP="007463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463B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463BA" w:rsidRPr="007463BA" w:rsidRDefault="007463BA" w:rsidP="007463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463B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7463BA" w:rsidRPr="007463BA" w:rsidRDefault="007463BA" w:rsidP="007463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463B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463BA" w:rsidRPr="007463BA" w:rsidRDefault="007463BA" w:rsidP="007463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463BA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D22CC3" w:rsidRDefault="00312272" w:rsidP="003122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2272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D22CC3" w:rsidRDefault="00312272" w:rsidP="003122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2272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312272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12272">
        <w:rPr>
          <w:rFonts w:ascii="Times New Roman" w:hAnsi="Times New Roman"/>
          <w:b/>
          <w:sz w:val="12"/>
          <w:szCs w:val="12"/>
        </w:rPr>
        <w:t xml:space="preserve"> Липовка </w:t>
      </w:r>
    </w:p>
    <w:p w:rsidR="009A0F0E" w:rsidRPr="00312272" w:rsidRDefault="00312272" w:rsidP="0031227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227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312272" w:rsidRPr="00312272" w:rsidTr="00312272">
        <w:trPr>
          <w:trHeight w:val="20"/>
        </w:trPr>
        <w:tc>
          <w:tcPr>
            <w:tcW w:w="4678" w:type="dxa"/>
            <w:vMerge w:val="restart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vMerge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255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267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D22CC3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D22CC3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312272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31227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12272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12272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227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0"/>
                <w:szCs w:val="10"/>
              </w:rPr>
            </w:pPr>
            <w:r w:rsidRPr="0031227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sz w:val="12"/>
                <w:szCs w:val="12"/>
              </w:rPr>
            </w:pPr>
            <w:r w:rsidRPr="0031227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12272" w:rsidRPr="00312272" w:rsidTr="00312272">
        <w:trPr>
          <w:trHeight w:val="20"/>
        </w:trPr>
        <w:tc>
          <w:tcPr>
            <w:tcW w:w="4678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12272" w:rsidRPr="004448C8" w:rsidRDefault="00312272" w:rsidP="0031227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0"/>
              </w:rPr>
              <w:t>1462</w:t>
            </w:r>
          </w:p>
        </w:tc>
        <w:tc>
          <w:tcPr>
            <w:tcW w:w="567" w:type="dxa"/>
            <w:noWrap/>
            <w:hideMark/>
          </w:tcPr>
          <w:p w:rsidR="00312272" w:rsidRPr="00312272" w:rsidRDefault="00312272" w:rsidP="0031227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272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</w:tr>
    </w:tbl>
    <w:p w:rsidR="009A0F0E" w:rsidRDefault="009A0F0E" w:rsidP="003122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12272" w:rsidRPr="00312272" w:rsidRDefault="00312272" w:rsidP="003122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227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312272" w:rsidRPr="00312272" w:rsidRDefault="00312272" w:rsidP="003122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227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312272" w:rsidRPr="00312272" w:rsidRDefault="00312272" w:rsidP="0031227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1227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2272" w:rsidRPr="00312272" w:rsidRDefault="00312272" w:rsidP="0031227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12272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9A0F0E" w:rsidRPr="009C1634" w:rsidRDefault="009C1634" w:rsidP="009C16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C1634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Липовка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9C1634" w:rsidRPr="009C1634" w:rsidTr="009C1634">
        <w:trPr>
          <w:trHeight w:val="20"/>
        </w:trPr>
        <w:tc>
          <w:tcPr>
            <w:tcW w:w="426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Администрация се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льского поселения Липовка </w:t>
            </w: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Расходы на обеспечение выполнения функций органами местного </w:t>
            </w:r>
            <w:r w:rsidRPr="009C1634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C163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9C1634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0"/>
                <w:szCs w:val="10"/>
              </w:rPr>
            </w:pPr>
            <w:r w:rsidRPr="009C163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C1634" w:rsidRPr="009C1634" w:rsidTr="009C1634">
        <w:trPr>
          <w:trHeight w:val="20"/>
        </w:trPr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sz w:val="12"/>
                <w:szCs w:val="12"/>
              </w:rPr>
            </w:pPr>
            <w:r w:rsidRPr="009C16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C163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C1634" w:rsidRPr="004448C8" w:rsidRDefault="009C1634" w:rsidP="009C16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0"/>
              </w:rPr>
              <w:t>1462</w:t>
            </w:r>
          </w:p>
        </w:tc>
        <w:tc>
          <w:tcPr>
            <w:tcW w:w="425" w:type="dxa"/>
            <w:noWrap/>
            <w:hideMark/>
          </w:tcPr>
          <w:p w:rsidR="009C1634" w:rsidRPr="009C1634" w:rsidRDefault="009C1634" w:rsidP="009C16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C1634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C1634" w:rsidRPr="009C1634" w:rsidRDefault="009C1634" w:rsidP="009C1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163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C1634" w:rsidRPr="009C1634" w:rsidRDefault="009C1634" w:rsidP="009C1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163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9C1634" w:rsidRPr="009C1634" w:rsidRDefault="009C1634" w:rsidP="009C16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C163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C1634" w:rsidRPr="009C1634" w:rsidRDefault="009C1634" w:rsidP="009C163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C1634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D22CC3" w:rsidRDefault="000A50C5" w:rsidP="000A5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50C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9A0F0E" w:rsidRPr="000A50C5" w:rsidRDefault="000A50C5" w:rsidP="000A50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A50C5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0A50C5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0A50C5" w:rsidRPr="000A50C5" w:rsidTr="000A50C5">
        <w:trPr>
          <w:trHeight w:val="138"/>
        </w:trPr>
        <w:tc>
          <w:tcPr>
            <w:tcW w:w="709" w:type="dxa"/>
            <w:vMerge w:val="restart"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A50C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A50C5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0A50C5" w:rsidRPr="000A50C5" w:rsidTr="000A50C5">
        <w:trPr>
          <w:trHeight w:val="138"/>
        </w:trPr>
        <w:tc>
          <w:tcPr>
            <w:tcW w:w="709" w:type="dxa"/>
            <w:vMerge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0A50C5" w:rsidRPr="004448C8" w:rsidRDefault="000A50C5" w:rsidP="000A50C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4448C8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-28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-28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-1490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-1490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-1490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-1490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A50C5">
              <w:rPr>
                <w:rFonts w:ascii="Times New Roman" w:hAnsi="Times New Roman"/>
                <w:bCs/>
                <w:sz w:val="12"/>
                <w:szCs w:val="12"/>
              </w:rPr>
              <w:t>1462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1462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1462</w:t>
            </w:r>
          </w:p>
        </w:tc>
      </w:tr>
      <w:tr w:rsidR="000A50C5" w:rsidRPr="000A50C5" w:rsidTr="000A50C5">
        <w:trPr>
          <w:trHeight w:val="20"/>
        </w:trPr>
        <w:tc>
          <w:tcPr>
            <w:tcW w:w="709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50C5" w:rsidRPr="000A50C5" w:rsidRDefault="000A50C5" w:rsidP="000A50C5">
            <w:pPr>
              <w:rPr>
                <w:rFonts w:ascii="Times New Roman" w:hAnsi="Times New Roman"/>
                <w:sz w:val="12"/>
                <w:szCs w:val="12"/>
              </w:rPr>
            </w:pPr>
            <w:r w:rsidRPr="000A50C5">
              <w:rPr>
                <w:rFonts w:ascii="Times New Roman" w:hAnsi="Times New Roman"/>
                <w:sz w:val="12"/>
                <w:szCs w:val="12"/>
              </w:rPr>
              <w:t>1462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A50C5" w:rsidRPr="000A50C5" w:rsidRDefault="000A50C5" w:rsidP="000A50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0A50C5" w:rsidRPr="000A50C5" w:rsidRDefault="000A50C5" w:rsidP="000A50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C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0A50C5" w:rsidRPr="000A50C5" w:rsidRDefault="000A50C5" w:rsidP="000A50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A50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A50C5" w:rsidRPr="000A50C5" w:rsidRDefault="000A50C5" w:rsidP="000A50C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A50C5">
        <w:rPr>
          <w:rFonts w:ascii="Times New Roman" w:hAnsi="Times New Roman"/>
          <w:i/>
          <w:sz w:val="12"/>
          <w:szCs w:val="12"/>
        </w:rPr>
        <w:t>№22 от “20” июля 2015 г.</w:t>
      </w:r>
    </w:p>
    <w:p w:rsidR="00D22CC3" w:rsidRDefault="00C500A1" w:rsidP="00C50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00A1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A0F0E" w:rsidRPr="00C500A1" w:rsidRDefault="00C500A1" w:rsidP="00C500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00A1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первое полугодье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500A1" w:rsidRPr="00C500A1" w:rsidTr="004448C8">
        <w:trPr>
          <w:trHeight w:val="20"/>
        </w:trPr>
        <w:tc>
          <w:tcPr>
            <w:tcW w:w="368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500A1" w:rsidRPr="00C500A1" w:rsidRDefault="00C500A1" w:rsidP="004448C8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C500A1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C500A1">
              <w:rPr>
                <w:rFonts w:ascii="Times New Roman" w:hAnsi="Times New Roman"/>
                <w:sz w:val="12"/>
                <w:szCs w:val="12"/>
              </w:rPr>
              <w:t>уб</w:t>
            </w:r>
            <w:r w:rsidR="004448C8">
              <w:rPr>
                <w:rFonts w:ascii="Times New Roman" w:hAnsi="Times New Roman"/>
                <w:sz w:val="12"/>
                <w:szCs w:val="12"/>
              </w:rPr>
              <w:t>.</w:t>
            </w:r>
            <w:r w:rsidRPr="00C500A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500A1" w:rsidRPr="00C500A1" w:rsidTr="004448C8">
        <w:trPr>
          <w:trHeight w:val="20"/>
        </w:trPr>
        <w:tc>
          <w:tcPr>
            <w:tcW w:w="368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</w:tr>
      <w:tr w:rsidR="00C500A1" w:rsidRPr="00C500A1" w:rsidTr="004448C8">
        <w:trPr>
          <w:trHeight w:val="20"/>
        </w:trPr>
        <w:tc>
          <w:tcPr>
            <w:tcW w:w="368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sz w:val="12"/>
                <w:szCs w:val="12"/>
              </w:rPr>
            </w:pPr>
            <w:r w:rsidRPr="00C500A1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C500A1" w:rsidRPr="00C500A1" w:rsidTr="004448C8">
        <w:trPr>
          <w:trHeight w:val="20"/>
        </w:trPr>
        <w:tc>
          <w:tcPr>
            <w:tcW w:w="3686" w:type="dxa"/>
            <w:noWrap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00A1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C500A1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00A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C500A1" w:rsidRPr="00C500A1" w:rsidRDefault="00C500A1" w:rsidP="00C500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00A1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</w:tr>
    </w:tbl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ПОСТАНОВЛЕНИЕ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26</w:t>
      </w:r>
    </w:p>
    <w:p w:rsidR="00E71F89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71F89">
        <w:rPr>
          <w:rFonts w:ascii="Times New Roman" w:hAnsi="Times New Roman"/>
          <w:b/>
          <w:sz w:val="12"/>
          <w:szCs w:val="12"/>
        </w:rPr>
        <w:t>Светлодольск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E71F89">
        <w:rPr>
          <w:rFonts w:ascii="Times New Roman" w:hAnsi="Times New Roman"/>
          <w:b/>
          <w:sz w:val="12"/>
          <w:szCs w:val="12"/>
        </w:rPr>
        <w:t>е 2015 года</w:t>
      </w:r>
    </w:p>
    <w:p w:rsidR="00E71F89" w:rsidRPr="00E71F89" w:rsidRDefault="00E71F89" w:rsidP="00E71F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>ПОСТАНОВЛЯЕТ: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71F89">
        <w:rPr>
          <w:rFonts w:ascii="Times New Roman" w:hAnsi="Times New Roman"/>
          <w:sz w:val="12"/>
          <w:szCs w:val="12"/>
        </w:rPr>
        <w:t>Утвердить исполнение бюджета сельского поселения Светлодольск за первое полугодье 2015 года по доходам в сумме 2483 тыс. рублей и по расходам в сумме 2739 тыс. рублей с превышением расходов над доходами в сумме 256 тыс. рублей.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71F8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E71F8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E71F89">
        <w:rPr>
          <w:rFonts w:ascii="Times New Roman" w:hAnsi="Times New Roman"/>
          <w:sz w:val="12"/>
          <w:szCs w:val="12"/>
        </w:rPr>
        <w:t>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71F8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71F89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71F89">
        <w:rPr>
          <w:rFonts w:ascii="Times New Roman" w:hAnsi="Times New Roman"/>
          <w:sz w:val="12"/>
          <w:szCs w:val="12"/>
        </w:rPr>
        <w:t xml:space="preserve"> Светлодольск муниципального района Сергиевский Самарской области за первое полугодье 2015 года в соответствии с </w:t>
      </w:r>
      <w:r w:rsidRPr="00E71F8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E71F89">
        <w:rPr>
          <w:rFonts w:ascii="Times New Roman" w:hAnsi="Times New Roman"/>
          <w:sz w:val="12"/>
          <w:szCs w:val="12"/>
        </w:rPr>
        <w:t>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71F8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Светлодольск муниципального района Сергиевский Самарской области за первое полугодье 2015 года в соответствии с </w:t>
      </w:r>
      <w:r w:rsidRPr="00E71F8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E71F89">
        <w:rPr>
          <w:rFonts w:ascii="Times New Roman" w:hAnsi="Times New Roman"/>
          <w:sz w:val="12"/>
          <w:szCs w:val="12"/>
        </w:rPr>
        <w:t>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71F8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Светлодольск за первое полугодье 2015 года по кодам </w:t>
      </w:r>
      <w:proofErr w:type="gramStart"/>
      <w:r w:rsidRPr="00E71F8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71F89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E71F8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E71F89">
        <w:rPr>
          <w:rFonts w:ascii="Times New Roman" w:hAnsi="Times New Roman"/>
          <w:sz w:val="12"/>
          <w:szCs w:val="12"/>
        </w:rPr>
        <w:t>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E71F8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E71F8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E71F89">
        <w:rPr>
          <w:rFonts w:ascii="Times New Roman" w:hAnsi="Times New Roman"/>
          <w:sz w:val="12"/>
          <w:szCs w:val="12"/>
        </w:rPr>
        <w:t>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E71F8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E71F89" w:rsidRPr="00E71F89" w:rsidRDefault="00E71F89" w:rsidP="00E71F8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E71F8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71F89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71F89" w:rsidRPr="00E71F89" w:rsidRDefault="00E71F89" w:rsidP="00E71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E71F89" w:rsidRDefault="00E71F89" w:rsidP="00E71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A0F0E" w:rsidRDefault="00E71F89" w:rsidP="00E71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71F89">
        <w:rPr>
          <w:rFonts w:ascii="Times New Roman" w:hAnsi="Times New Roman"/>
          <w:sz w:val="12"/>
          <w:szCs w:val="12"/>
        </w:rPr>
        <w:t>Андрюхин</w:t>
      </w:r>
    </w:p>
    <w:p w:rsidR="00E71F89" w:rsidRDefault="00E71F89" w:rsidP="00E71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71F89" w:rsidRPr="00E71F89" w:rsidRDefault="00E71F89" w:rsidP="00E71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F8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71F89" w:rsidRPr="00E71F89" w:rsidRDefault="00E71F89" w:rsidP="00E71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F8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E71F89" w:rsidRPr="00E71F89" w:rsidRDefault="00E71F89" w:rsidP="00E71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F8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1F89" w:rsidRPr="00E71F89" w:rsidRDefault="00E71F89" w:rsidP="00E71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1F89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6</w:t>
      </w:r>
      <w:r w:rsidRPr="00E71F89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72319B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подвидов доходов, </w:t>
      </w:r>
    </w:p>
    <w:p w:rsidR="009A0F0E" w:rsidRPr="00E71F89" w:rsidRDefault="00E71F89" w:rsidP="00E71F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F89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810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277B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179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-7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1 06 00000 00 0000 000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410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401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308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2319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96277B" w:rsidRPr="0072319B">
              <w:rPr>
                <w:rFonts w:ascii="Times New Roman" w:hAnsi="Times New Roman"/>
                <w:bCs/>
                <w:sz w:val="10"/>
                <w:szCs w:val="10"/>
              </w:rPr>
              <w:t>673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96277B" w:rsidRPr="0072319B">
              <w:rPr>
                <w:rFonts w:ascii="Times New Roman" w:hAnsi="Times New Roman"/>
                <w:bCs/>
                <w:sz w:val="10"/>
                <w:szCs w:val="10"/>
              </w:rPr>
              <w:t>673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sz w:val="10"/>
                <w:szCs w:val="10"/>
              </w:rPr>
            </w:pPr>
            <w:r w:rsidRPr="0072319B">
              <w:rPr>
                <w:rFonts w:ascii="Times New Roman" w:hAnsi="Times New Roman"/>
                <w:sz w:val="10"/>
                <w:szCs w:val="10"/>
              </w:rPr>
              <w:t>1</w:t>
            </w:r>
            <w:r w:rsidR="0096277B" w:rsidRPr="0072319B">
              <w:rPr>
                <w:rFonts w:ascii="Times New Roman" w:hAnsi="Times New Roman"/>
                <w:sz w:val="10"/>
                <w:szCs w:val="10"/>
              </w:rPr>
              <w:t>468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sz w:val="10"/>
                <w:szCs w:val="10"/>
              </w:rPr>
            </w:pPr>
            <w:r w:rsidRPr="0072319B">
              <w:rPr>
                <w:rFonts w:ascii="Times New Roman" w:hAnsi="Times New Roman"/>
                <w:sz w:val="10"/>
                <w:szCs w:val="10"/>
              </w:rPr>
              <w:t>1</w:t>
            </w:r>
            <w:r w:rsidR="0096277B" w:rsidRPr="0072319B">
              <w:rPr>
                <w:rFonts w:ascii="Times New Roman" w:hAnsi="Times New Roman"/>
                <w:sz w:val="10"/>
                <w:szCs w:val="10"/>
              </w:rPr>
              <w:t>468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sz w:val="10"/>
                <w:szCs w:val="10"/>
              </w:rPr>
            </w:pPr>
            <w:r w:rsidRPr="0072319B">
              <w:rPr>
                <w:rFonts w:ascii="Times New Roman" w:hAnsi="Times New Roman"/>
                <w:sz w:val="10"/>
                <w:szCs w:val="10"/>
              </w:rPr>
              <w:t>1</w:t>
            </w:r>
            <w:r w:rsidR="0096277B" w:rsidRPr="0072319B">
              <w:rPr>
                <w:rFonts w:ascii="Times New Roman" w:hAnsi="Times New Roman"/>
                <w:sz w:val="10"/>
                <w:szCs w:val="10"/>
              </w:rPr>
              <w:t>468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sz w:val="12"/>
                <w:szCs w:val="12"/>
              </w:rPr>
            </w:pPr>
            <w:r w:rsidRPr="0096277B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96277B" w:rsidRPr="0096277B" w:rsidTr="0072319B">
        <w:trPr>
          <w:trHeight w:val="20"/>
        </w:trPr>
        <w:tc>
          <w:tcPr>
            <w:tcW w:w="1418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96277B" w:rsidRPr="0096277B" w:rsidRDefault="0096277B" w:rsidP="009627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77B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96277B" w:rsidRPr="0072319B" w:rsidRDefault="0072319B" w:rsidP="009627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96277B" w:rsidRPr="0072319B">
              <w:rPr>
                <w:rFonts w:ascii="Times New Roman" w:hAnsi="Times New Roman"/>
                <w:bCs/>
                <w:sz w:val="10"/>
                <w:szCs w:val="10"/>
              </w:rPr>
              <w:t>483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277B" w:rsidRPr="0096277B" w:rsidRDefault="0096277B" w:rsidP="009627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277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6277B" w:rsidRPr="0096277B" w:rsidRDefault="0096277B" w:rsidP="009627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277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96277B" w:rsidRPr="0096277B" w:rsidRDefault="0096277B" w:rsidP="009627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27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6277B" w:rsidRPr="0096277B" w:rsidRDefault="0096277B" w:rsidP="009627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277B">
        <w:rPr>
          <w:rFonts w:ascii="Times New Roman" w:hAnsi="Times New Roman"/>
          <w:i/>
          <w:sz w:val="12"/>
          <w:szCs w:val="12"/>
        </w:rPr>
        <w:t>№26 от “20” июля 2015 г.</w:t>
      </w:r>
    </w:p>
    <w:p w:rsidR="0072319B" w:rsidRDefault="00D645C0" w:rsidP="00D64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45C0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72319B" w:rsidRDefault="00D645C0" w:rsidP="00D64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45C0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D645C0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D645C0">
        <w:rPr>
          <w:rFonts w:ascii="Times New Roman" w:hAnsi="Times New Roman"/>
          <w:b/>
          <w:sz w:val="12"/>
          <w:szCs w:val="12"/>
        </w:rPr>
        <w:t xml:space="preserve"> Светлодольск </w:t>
      </w:r>
    </w:p>
    <w:p w:rsidR="009A0F0E" w:rsidRPr="00D645C0" w:rsidRDefault="00D645C0" w:rsidP="00D645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645C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D645C0" w:rsidRPr="00D645C0" w:rsidTr="00D645C0">
        <w:trPr>
          <w:trHeight w:val="20"/>
        </w:trPr>
        <w:tc>
          <w:tcPr>
            <w:tcW w:w="4678" w:type="dxa"/>
            <w:vMerge w:val="restart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vMerge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959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645C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913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913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0"/>
                <w:szCs w:val="10"/>
              </w:rPr>
            </w:pPr>
            <w:r w:rsidRPr="00D645C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567" w:type="dxa"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sz w:val="12"/>
                <w:szCs w:val="12"/>
              </w:rPr>
            </w:pPr>
            <w:r w:rsidRPr="00D645C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645C0" w:rsidRPr="00D645C0" w:rsidTr="00D645C0">
        <w:trPr>
          <w:trHeight w:val="20"/>
        </w:trPr>
        <w:tc>
          <w:tcPr>
            <w:tcW w:w="4678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645C0" w:rsidRPr="0072319B" w:rsidRDefault="00D645C0" w:rsidP="00D645C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0"/>
              </w:rPr>
              <w:t>2739</w:t>
            </w:r>
          </w:p>
        </w:tc>
        <w:tc>
          <w:tcPr>
            <w:tcW w:w="567" w:type="dxa"/>
            <w:noWrap/>
            <w:hideMark/>
          </w:tcPr>
          <w:p w:rsidR="00D645C0" w:rsidRPr="00D645C0" w:rsidRDefault="00D645C0" w:rsidP="00D645C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645C0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</w:tbl>
    <w:p w:rsidR="00733953" w:rsidRDefault="00733953" w:rsidP="00D645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645C0" w:rsidRPr="00D645C0" w:rsidRDefault="00D645C0" w:rsidP="00D645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45C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D645C0" w:rsidRPr="00D645C0" w:rsidRDefault="00D645C0" w:rsidP="00D645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45C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D645C0" w:rsidRPr="00D645C0" w:rsidRDefault="00D645C0" w:rsidP="00D645C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645C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645C0" w:rsidRPr="00D645C0" w:rsidRDefault="00D645C0" w:rsidP="00D645C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45C0">
        <w:rPr>
          <w:rFonts w:ascii="Times New Roman" w:hAnsi="Times New Roman"/>
          <w:i/>
          <w:sz w:val="12"/>
          <w:szCs w:val="12"/>
        </w:rPr>
        <w:t>№26 от “20” июля 2015 г.</w:t>
      </w:r>
    </w:p>
    <w:p w:rsidR="009A0F0E" w:rsidRPr="00733953" w:rsidRDefault="00733953" w:rsidP="007339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33953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Светлодольск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733953" w:rsidRPr="00733953" w:rsidTr="00733953">
        <w:trPr>
          <w:trHeight w:val="20"/>
        </w:trPr>
        <w:tc>
          <w:tcPr>
            <w:tcW w:w="426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3953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395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Светлодольск </w:t>
            </w: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39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733953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39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444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913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727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395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73395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73395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0"/>
                <w:szCs w:val="10"/>
              </w:rPr>
            </w:pPr>
            <w:r w:rsidRPr="0073395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33953" w:rsidRPr="00733953" w:rsidTr="00733953">
        <w:trPr>
          <w:trHeight w:val="20"/>
        </w:trPr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sz w:val="12"/>
                <w:szCs w:val="12"/>
              </w:rPr>
            </w:pPr>
            <w:r w:rsidRPr="0073395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33953" w:rsidRPr="0072319B" w:rsidRDefault="00733953" w:rsidP="0073395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0"/>
              </w:rPr>
              <w:t>2739</w:t>
            </w:r>
          </w:p>
        </w:tc>
        <w:tc>
          <w:tcPr>
            <w:tcW w:w="425" w:type="dxa"/>
            <w:noWrap/>
            <w:hideMark/>
          </w:tcPr>
          <w:p w:rsidR="00733953" w:rsidRPr="00733953" w:rsidRDefault="00733953" w:rsidP="0073395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3953">
              <w:rPr>
                <w:rFonts w:ascii="Times New Roman" w:hAnsi="Times New Roman"/>
                <w:bCs/>
                <w:sz w:val="12"/>
                <w:szCs w:val="12"/>
              </w:rPr>
              <w:t>152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3953" w:rsidRPr="00733953" w:rsidRDefault="00733953" w:rsidP="00733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953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33953" w:rsidRPr="00733953" w:rsidRDefault="00733953" w:rsidP="00733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95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733953" w:rsidRPr="00733953" w:rsidRDefault="00733953" w:rsidP="0073395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3395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3953" w:rsidRPr="00733953" w:rsidRDefault="00733953" w:rsidP="007339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33953">
        <w:rPr>
          <w:rFonts w:ascii="Times New Roman" w:hAnsi="Times New Roman"/>
          <w:i/>
          <w:sz w:val="12"/>
          <w:szCs w:val="12"/>
        </w:rPr>
        <w:t>№26 от “20” июля 2015 г.</w:t>
      </w:r>
    </w:p>
    <w:p w:rsidR="0072319B" w:rsidRDefault="00131BCB" w:rsidP="00131B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1BC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</w:t>
      </w:r>
    </w:p>
    <w:p w:rsidR="009A0F0E" w:rsidRPr="00131BCB" w:rsidRDefault="00131BCB" w:rsidP="00131B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31BCB">
        <w:rPr>
          <w:rFonts w:ascii="Times New Roman" w:hAnsi="Times New Roman"/>
          <w:b/>
          <w:sz w:val="12"/>
          <w:szCs w:val="12"/>
        </w:rPr>
        <w:t xml:space="preserve">за первое полугодие2015 года по кодам </w:t>
      </w:r>
      <w:proofErr w:type="gramStart"/>
      <w:r w:rsidRPr="00131BCB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131BCB" w:rsidRPr="00131BCB" w:rsidTr="00131BCB">
        <w:trPr>
          <w:trHeight w:val="138"/>
        </w:trPr>
        <w:tc>
          <w:tcPr>
            <w:tcW w:w="709" w:type="dxa"/>
            <w:vMerge w:val="restart"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31BCB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31BCB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131BCB" w:rsidRPr="00131BCB" w:rsidTr="00131BCB">
        <w:trPr>
          <w:trHeight w:val="138"/>
        </w:trPr>
        <w:tc>
          <w:tcPr>
            <w:tcW w:w="709" w:type="dxa"/>
            <w:vMerge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131BCB" w:rsidRPr="0072319B" w:rsidRDefault="00131BCB" w:rsidP="00131BC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19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256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256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-2483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-2483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-2483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-2483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31BCB">
              <w:rPr>
                <w:rFonts w:ascii="Times New Roman" w:hAnsi="Times New Roman"/>
                <w:bCs/>
                <w:sz w:val="12"/>
                <w:szCs w:val="12"/>
              </w:rPr>
              <w:t>2739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2739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2739</w:t>
            </w:r>
          </w:p>
        </w:tc>
      </w:tr>
      <w:tr w:rsidR="00131BCB" w:rsidRPr="00131BCB" w:rsidTr="00131BCB">
        <w:trPr>
          <w:trHeight w:val="20"/>
        </w:trPr>
        <w:tc>
          <w:tcPr>
            <w:tcW w:w="709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1BCB" w:rsidRPr="00131BCB" w:rsidRDefault="00131BCB" w:rsidP="00131BCB">
            <w:pPr>
              <w:rPr>
                <w:rFonts w:ascii="Times New Roman" w:hAnsi="Times New Roman"/>
                <w:sz w:val="12"/>
                <w:szCs w:val="12"/>
              </w:rPr>
            </w:pPr>
            <w:r w:rsidRPr="00131BCB">
              <w:rPr>
                <w:rFonts w:ascii="Times New Roman" w:hAnsi="Times New Roman"/>
                <w:sz w:val="12"/>
                <w:szCs w:val="12"/>
              </w:rPr>
              <w:t>2739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31BCB" w:rsidRPr="00131BCB" w:rsidRDefault="00131BCB" w:rsidP="00131B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1BCB">
        <w:rPr>
          <w:rFonts w:ascii="Times New Roman" w:hAnsi="Times New Roman"/>
          <w:i/>
          <w:sz w:val="12"/>
          <w:szCs w:val="12"/>
        </w:rPr>
        <w:t>Приложение №</w:t>
      </w:r>
      <w:r w:rsidR="00D45F33">
        <w:rPr>
          <w:rFonts w:ascii="Times New Roman" w:hAnsi="Times New Roman"/>
          <w:i/>
          <w:sz w:val="12"/>
          <w:szCs w:val="12"/>
        </w:rPr>
        <w:t>5</w:t>
      </w:r>
    </w:p>
    <w:p w:rsidR="00131BCB" w:rsidRPr="00131BCB" w:rsidRDefault="00131BCB" w:rsidP="00131B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1BC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131BCB" w:rsidRPr="00131BCB" w:rsidRDefault="00131BCB" w:rsidP="00131B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31BC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1BCB" w:rsidRPr="00131BCB" w:rsidRDefault="00131BCB" w:rsidP="00131B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31BCB">
        <w:rPr>
          <w:rFonts w:ascii="Times New Roman" w:hAnsi="Times New Roman"/>
          <w:i/>
          <w:sz w:val="12"/>
          <w:szCs w:val="12"/>
        </w:rPr>
        <w:t>№26 от “20” июля 2015 г.</w:t>
      </w:r>
    </w:p>
    <w:p w:rsidR="0072319B" w:rsidRDefault="00003B1D" w:rsidP="00003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3B1D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A0F0E" w:rsidRPr="00003B1D" w:rsidRDefault="00003B1D" w:rsidP="00003B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3B1D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первое полугодье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72319B" w:rsidRPr="00003B1D" w:rsidTr="0072319B">
        <w:trPr>
          <w:trHeight w:val="20"/>
        </w:trPr>
        <w:tc>
          <w:tcPr>
            <w:tcW w:w="368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003B1D" w:rsidRPr="00003B1D" w:rsidRDefault="00003B1D" w:rsidP="0072319B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003B1D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003B1D">
              <w:rPr>
                <w:rFonts w:ascii="Times New Roman" w:hAnsi="Times New Roman"/>
                <w:sz w:val="12"/>
                <w:szCs w:val="12"/>
              </w:rPr>
              <w:t>уб</w:t>
            </w:r>
            <w:r w:rsidR="0072319B">
              <w:rPr>
                <w:rFonts w:ascii="Times New Roman" w:hAnsi="Times New Roman"/>
                <w:sz w:val="12"/>
                <w:szCs w:val="12"/>
              </w:rPr>
              <w:t>.</w:t>
            </w:r>
            <w:r w:rsidRPr="00003B1D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72319B" w:rsidRPr="00003B1D" w:rsidTr="0072319B">
        <w:trPr>
          <w:trHeight w:val="20"/>
        </w:trPr>
        <w:tc>
          <w:tcPr>
            <w:tcW w:w="368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72319B" w:rsidRPr="00003B1D" w:rsidTr="0072319B">
        <w:trPr>
          <w:trHeight w:val="20"/>
        </w:trPr>
        <w:tc>
          <w:tcPr>
            <w:tcW w:w="368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sz w:val="12"/>
                <w:szCs w:val="12"/>
              </w:rPr>
            </w:pPr>
            <w:r w:rsidRPr="00003B1D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72319B" w:rsidRPr="00003B1D" w:rsidTr="0072319B">
        <w:trPr>
          <w:trHeight w:val="20"/>
        </w:trPr>
        <w:tc>
          <w:tcPr>
            <w:tcW w:w="3686" w:type="dxa"/>
            <w:noWrap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3B1D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003B1D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3B1D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003B1D" w:rsidRPr="00003B1D" w:rsidRDefault="00003B1D" w:rsidP="00003B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3B1D">
              <w:rPr>
                <w:rFonts w:ascii="Times New Roman" w:hAnsi="Times New Roman"/>
                <w:bCs/>
                <w:sz w:val="12"/>
                <w:szCs w:val="12"/>
              </w:rPr>
              <w:t>569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1A6">
        <w:rPr>
          <w:rFonts w:ascii="Times New Roman" w:hAnsi="Times New Roman"/>
          <w:b/>
          <w:sz w:val="12"/>
          <w:szCs w:val="12"/>
        </w:rPr>
        <w:t>АДМИНИСТРАЦИЯ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1A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821A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ПОСТАНОВЛЕНИЕ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821A6">
        <w:rPr>
          <w:rFonts w:ascii="Times New Roman" w:hAnsi="Times New Roman"/>
          <w:b/>
          <w:sz w:val="12"/>
          <w:szCs w:val="12"/>
        </w:rPr>
        <w:t>Серноводск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8821A6">
        <w:rPr>
          <w:rFonts w:ascii="Times New Roman" w:hAnsi="Times New Roman"/>
          <w:b/>
          <w:sz w:val="12"/>
          <w:szCs w:val="12"/>
        </w:rPr>
        <w:t>е 2015 года</w:t>
      </w:r>
    </w:p>
    <w:p w:rsidR="008821A6" w:rsidRPr="008821A6" w:rsidRDefault="008821A6" w:rsidP="008821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821A6">
        <w:rPr>
          <w:rFonts w:ascii="Times New Roman" w:hAnsi="Times New Roman"/>
          <w:b/>
          <w:sz w:val="12"/>
          <w:szCs w:val="12"/>
        </w:rPr>
        <w:t>ПОСТАНОВЛЯЕТ: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821A6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Серноводск за первое полугодье 2015 года по доходам в сумме 5297 тыс. рублей и по расходам в сумме 4855 тыс. рублей с превышением расходов над доходами в сумме 442 тыс. рублей.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821A6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821A6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8821A6">
        <w:rPr>
          <w:rFonts w:ascii="Times New Roman" w:hAnsi="Times New Roman"/>
          <w:sz w:val="12"/>
          <w:szCs w:val="12"/>
        </w:rPr>
        <w:t>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821A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8821A6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821A6">
        <w:rPr>
          <w:rFonts w:ascii="Times New Roman" w:hAnsi="Times New Roman"/>
          <w:sz w:val="12"/>
          <w:szCs w:val="12"/>
        </w:rPr>
        <w:t xml:space="preserve"> Серноводск муниципального района Сергиевский Самарской области за первое полугодье 2015 года в соответствии с </w:t>
      </w:r>
      <w:r w:rsidRPr="008821A6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8821A6">
        <w:rPr>
          <w:rFonts w:ascii="Times New Roman" w:hAnsi="Times New Roman"/>
          <w:sz w:val="12"/>
          <w:szCs w:val="12"/>
        </w:rPr>
        <w:t>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821A6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Серноводск муниципального района Сергиевский Самарской области за первое полугодье 2015 года в соответствии с </w:t>
      </w:r>
      <w:r w:rsidRPr="008821A6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8821A6">
        <w:rPr>
          <w:rFonts w:ascii="Times New Roman" w:hAnsi="Times New Roman"/>
          <w:sz w:val="12"/>
          <w:szCs w:val="12"/>
        </w:rPr>
        <w:t>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821A6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за первое полугодье 2015 года по кодам </w:t>
      </w:r>
      <w:proofErr w:type="gramStart"/>
      <w:r w:rsidRPr="008821A6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8821A6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8821A6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8821A6">
        <w:rPr>
          <w:rFonts w:ascii="Times New Roman" w:hAnsi="Times New Roman"/>
          <w:sz w:val="12"/>
          <w:szCs w:val="12"/>
        </w:rPr>
        <w:t>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821A6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821A6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8821A6">
        <w:rPr>
          <w:rFonts w:ascii="Times New Roman" w:hAnsi="Times New Roman"/>
          <w:sz w:val="12"/>
          <w:szCs w:val="12"/>
        </w:rPr>
        <w:t>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8821A6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8821A6" w:rsidRPr="008821A6" w:rsidRDefault="008821A6" w:rsidP="008821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821A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821A6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8821A6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8821A6" w:rsidRDefault="008821A6" w:rsidP="0088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sz w:val="12"/>
          <w:szCs w:val="12"/>
        </w:rPr>
        <w:t>Г.Н.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821A6">
        <w:rPr>
          <w:rFonts w:ascii="Times New Roman" w:hAnsi="Times New Roman"/>
          <w:sz w:val="12"/>
          <w:szCs w:val="12"/>
        </w:rPr>
        <w:t>Чебоксарова</w:t>
      </w:r>
    </w:p>
    <w:p w:rsidR="009A0F0E" w:rsidRDefault="009A0F0E" w:rsidP="0088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1A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1A6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821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821A6" w:rsidRPr="008821A6" w:rsidRDefault="008821A6" w:rsidP="008821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821A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</w:t>
      </w:r>
      <w:r w:rsidRPr="008821A6">
        <w:rPr>
          <w:rFonts w:ascii="Times New Roman" w:hAnsi="Times New Roman"/>
          <w:i/>
          <w:sz w:val="12"/>
          <w:szCs w:val="12"/>
        </w:rPr>
        <w:t>6 от “20” июля 2015 г.</w:t>
      </w:r>
    </w:p>
    <w:p w:rsidR="00FD68D7" w:rsidRDefault="00E10575" w:rsidP="00E105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057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9A0F0E" w:rsidRPr="00E10575" w:rsidRDefault="00E10575" w:rsidP="00E105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057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 xml:space="preserve">Коды вида (группы, </w:t>
            </w: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2 269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1 103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1 103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057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1 100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-11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757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708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3 028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3 028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1 558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1 558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1 558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1 317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1 317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1 317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lastRenderedPageBreak/>
              <w:t>2 02 03015 00 0000 151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sz w:val="12"/>
                <w:szCs w:val="12"/>
              </w:rPr>
            </w:pPr>
            <w:r w:rsidRPr="00E1057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E10575" w:rsidRPr="00E10575" w:rsidTr="00E10575">
        <w:trPr>
          <w:trHeight w:val="20"/>
        </w:trPr>
        <w:tc>
          <w:tcPr>
            <w:tcW w:w="141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E10575" w:rsidRPr="00E10575" w:rsidRDefault="00E10575" w:rsidP="00E1057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0575">
              <w:rPr>
                <w:rFonts w:ascii="Times New Roman" w:hAnsi="Times New Roman"/>
                <w:bCs/>
                <w:sz w:val="12"/>
                <w:szCs w:val="12"/>
              </w:rPr>
              <w:t>5 297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0575" w:rsidRPr="00E10575" w:rsidRDefault="00E10575" w:rsidP="00E10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057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10575" w:rsidRPr="00E10575" w:rsidRDefault="00E10575" w:rsidP="00E10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057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E10575" w:rsidRPr="00E10575" w:rsidRDefault="00E10575" w:rsidP="00E1057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1057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0575" w:rsidRPr="00E10575" w:rsidRDefault="00E10575" w:rsidP="00E105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0575">
        <w:rPr>
          <w:rFonts w:ascii="Times New Roman" w:hAnsi="Times New Roman"/>
          <w:i/>
          <w:sz w:val="12"/>
          <w:szCs w:val="12"/>
        </w:rPr>
        <w:t>№16 от “20” июля 2015 г.</w:t>
      </w:r>
    </w:p>
    <w:p w:rsidR="00FD68D7" w:rsidRDefault="00A51BC2" w:rsidP="00A51B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1BC2">
        <w:rPr>
          <w:rFonts w:ascii="Times New Roman" w:hAnsi="Times New Roman"/>
          <w:b/>
          <w:sz w:val="12"/>
          <w:szCs w:val="12"/>
        </w:rPr>
        <w:t>Расходы бюджета за первое полугодье 2015 года по разделам, подразделам, целевым статьям,</w:t>
      </w:r>
    </w:p>
    <w:p w:rsidR="00FD68D7" w:rsidRDefault="00A51BC2" w:rsidP="00A51B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1BC2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A51BC2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51BC2">
        <w:rPr>
          <w:rFonts w:ascii="Times New Roman" w:hAnsi="Times New Roman"/>
          <w:b/>
          <w:sz w:val="12"/>
          <w:szCs w:val="12"/>
        </w:rPr>
        <w:t xml:space="preserve"> Серноводск </w:t>
      </w:r>
    </w:p>
    <w:p w:rsidR="009A0F0E" w:rsidRPr="00A51BC2" w:rsidRDefault="00A51BC2" w:rsidP="00A51BC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1BC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51BC2" w:rsidRPr="00A51BC2" w:rsidTr="00A51BC2">
        <w:trPr>
          <w:trHeight w:val="20"/>
        </w:trPr>
        <w:tc>
          <w:tcPr>
            <w:tcW w:w="4678" w:type="dxa"/>
            <w:vMerge w:val="restart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vMerge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1185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861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1767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1347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516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1193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1193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51BC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1BC2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0"/>
                <w:szCs w:val="10"/>
              </w:rPr>
            </w:pPr>
            <w:r w:rsidRPr="00A51BC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sz w:val="12"/>
                <w:szCs w:val="12"/>
              </w:rPr>
            </w:pPr>
            <w:r w:rsidRPr="00A51BC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1BC2" w:rsidRPr="00A51BC2" w:rsidTr="00A51BC2">
        <w:trPr>
          <w:trHeight w:val="20"/>
        </w:trPr>
        <w:tc>
          <w:tcPr>
            <w:tcW w:w="4678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51BC2" w:rsidRPr="00FD68D7" w:rsidRDefault="00A51BC2" w:rsidP="00A51BC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4855</w:t>
            </w:r>
          </w:p>
        </w:tc>
        <w:tc>
          <w:tcPr>
            <w:tcW w:w="567" w:type="dxa"/>
            <w:noWrap/>
            <w:hideMark/>
          </w:tcPr>
          <w:p w:rsidR="00A51BC2" w:rsidRPr="00A51BC2" w:rsidRDefault="00A51BC2" w:rsidP="00A51BC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1BC2">
              <w:rPr>
                <w:rFonts w:ascii="Times New Roman" w:hAnsi="Times New Roman"/>
                <w:bCs/>
                <w:sz w:val="12"/>
                <w:szCs w:val="12"/>
              </w:rPr>
              <w:t>219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1BC2" w:rsidRPr="00A51BC2" w:rsidRDefault="00A51BC2" w:rsidP="00A51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1BC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51BC2" w:rsidRPr="00A51BC2" w:rsidRDefault="00A51BC2" w:rsidP="00A51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1BC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A51BC2" w:rsidRPr="00A51BC2" w:rsidRDefault="00A51BC2" w:rsidP="00A51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1BC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1BC2" w:rsidRPr="00A51BC2" w:rsidRDefault="00A51BC2" w:rsidP="00A51BC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1BC2">
        <w:rPr>
          <w:rFonts w:ascii="Times New Roman" w:hAnsi="Times New Roman"/>
          <w:i/>
          <w:sz w:val="12"/>
          <w:szCs w:val="12"/>
        </w:rPr>
        <w:t>№16 от “20” июля 2015 г.</w:t>
      </w:r>
    </w:p>
    <w:p w:rsidR="009A0F0E" w:rsidRPr="00B31715" w:rsidRDefault="00B31715" w:rsidP="00B317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31715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Серноводск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31715" w:rsidRPr="00B31715" w:rsidTr="00B31715">
        <w:trPr>
          <w:trHeight w:val="20"/>
        </w:trPr>
        <w:tc>
          <w:tcPr>
            <w:tcW w:w="426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31715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</w:t>
            </w:r>
            <w:r w:rsidRPr="00B3171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ных средств </w:t>
            </w:r>
          </w:p>
        </w:tc>
        <w:tc>
          <w:tcPr>
            <w:tcW w:w="4394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3171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</w:t>
            </w:r>
            <w:r w:rsidRPr="00B3171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здных поступлений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432</w:t>
            </w:r>
          </w:p>
        </w:tc>
        <w:tc>
          <w:tcPr>
            <w:tcW w:w="7087" w:type="dxa"/>
            <w:gridSpan w:val="7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      муниципального района Сергиевский Самарской области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861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3171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FD68D7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1347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831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516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FD68D7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1193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0"/>
                <w:szCs w:val="10"/>
              </w:rPr>
            </w:pPr>
            <w:r w:rsidRPr="00B3171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31715" w:rsidRPr="00B31715" w:rsidTr="00B31715">
        <w:trPr>
          <w:trHeight w:val="20"/>
        </w:trPr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sz w:val="12"/>
                <w:szCs w:val="12"/>
              </w:rPr>
            </w:pPr>
            <w:r w:rsidRPr="00B3171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31715" w:rsidRPr="00FD68D7" w:rsidRDefault="00B31715" w:rsidP="00B317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0"/>
              </w:rPr>
              <w:t>4855</w:t>
            </w:r>
          </w:p>
        </w:tc>
        <w:tc>
          <w:tcPr>
            <w:tcW w:w="425" w:type="dxa"/>
            <w:noWrap/>
            <w:hideMark/>
          </w:tcPr>
          <w:p w:rsidR="00B31715" w:rsidRPr="00B31715" w:rsidRDefault="00B31715" w:rsidP="00B317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31715">
              <w:rPr>
                <w:rFonts w:ascii="Times New Roman" w:hAnsi="Times New Roman"/>
                <w:bCs/>
                <w:sz w:val="12"/>
                <w:szCs w:val="12"/>
              </w:rPr>
              <w:t>219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31715" w:rsidRPr="00B31715" w:rsidRDefault="00B31715" w:rsidP="00B317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171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31715" w:rsidRPr="00B31715" w:rsidRDefault="00B31715" w:rsidP="00B317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171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B31715" w:rsidRPr="00B31715" w:rsidRDefault="00B31715" w:rsidP="00B317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3171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31715" w:rsidRPr="00B31715" w:rsidRDefault="00B31715" w:rsidP="00B317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31715">
        <w:rPr>
          <w:rFonts w:ascii="Times New Roman" w:hAnsi="Times New Roman"/>
          <w:i/>
          <w:sz w:val="12"/>
          <w:szCs w:val="12"/>
        </w:rPr>
        <w:t>№16 от “20” июля 2015 г.</w:t>
      </w:r>
    </w:p>
    <w:p w:rsidR="00FD68D7" w:rsidRDefault="00FD68D7" w:rsidP="002149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D68D7" w:rsidRDefault="00214941" w:rsidP="002149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94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</w:t>
      </w:r>
    </w:p>
    <w:p w:rsidR="009A0F0E" w:rsidRDefault="00214941" w:rsidP="002149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4941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21494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FD68D7" w:rsidRPr="00214941" w:rsidRDefault="00FD68D7" w:rsidP="002149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214941" w:rsidRPr="00214941" w:rsidTr="00101DF2">
        <w:trPr>
          <w:trHeight w:val="138"/>
        </w:trPr>
        <w:tc>
          <w:tcPr>
            <w:tcW w:w="709" w:type="dxa"/>
            <w:vMerge w:val="restart"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494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494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101DF2" w:rsidRPr="00214941" w:rsidTr="00101DF2">
        <w:trPr>
          <w:trHeight w:val="138"/>
        </w:trPr>
        <w:tc>
          <w:tcPr>
            <w:tcW w:w="709" w:type="dxa"/>
            <w:vMerge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214941" w:rsidRPr="00FD68D7" w:rsidRDefault="00214941" w:rsidP="0021494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D68D7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-442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-442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-5297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-5297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-5297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-5297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14941">
              <w:rPr>
                <w:rFonts w:ascii="Times New Roman" w:hAnsi="Times New Roman"/>
                <w:bCs/>
                <w:sz w:val="12"/>
                <w:szCs w:val="12"/>
              </w:rPr>
              <w:t>4855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4855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4855</w:t>
            </w:r>
          </w:p>
        </w:tc>
      </w:tr>
      <w:tr w:rsidR="00214941" w:rsidRPr="00214941" w:rsidTr="00101DF2">
        <w:trPr>
          <w:trHeight w:val="20"/>
        </w:trPr>
        <w:tc>
          <w:tcPr>
            <w:tcW w:w="709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4941" w:rsidRPr="00214941" w:rsidRDefault="00214941" w:rsidP="00214941">
            <w:pPr>
              <w:rPr>
                <w:rFonts w:ascii="Times New Roman" w:hAnsi="Times New Roman"/>
                <w:sz w:val="12"/>
                <w:szCs w:val="12"/>
              </w:rPr>
            </w:pPr>
            <w:r w:rsidRPr="00214941">
              <w:rPr>
                <w:rFonts w:ascii="Times New Roman" w:hAnsi="Times New Roman"/>
                <w:sz w:val="12"/>
                <w:szCs w:val="12"/>
              </w:rPr>
              <w:t>4855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4941" w:rsidRPr="00214941" w:rsidRDefault="00214941" w:rsidP="002149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494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14941" w:rsidRPr="00214941" w:rsidRDefault="00214941" w:rsidP="002149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494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214941" w:rsidRPr="00214941" w:rsidRDefault="00214941" w:rsidP="002149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49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4941" w:rsidRPr="00214941" w:rsidRDefault="00214941" w:rsidP="0021494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4941">
        <w:rPr>
          <w:rFonts w:ascii="Times New Roman" w:hAnsi="Times New Roman"/>
          <w:i/>
          <w:sz w:val="12"/>
          <w:szCs w:val="12"/>
        </w:rPr>
        <w:t>№16 от “20” июля 2015 г.</w:t>
      </w:r>
    </w:p>
    <w:p w:rsidR="00FD68D7" w:rsidRDefault="00FD68D7" w:rsidP="00101D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D68D7" w:rsidRDefault="00101DF2" w:rsidP="00101D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1DF2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A0F0E" w:rsidRDefault="00101DF2" w:rsidP="00101D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1DF2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первое полугодье 2015 года.</w:t>
      </w:r>
    </w:p>
    <w:p w:rsidR="00FD68D7" w:rsidRPr="00101DF2" w:rsidRDefault="00FD68D7" w:rsidP="00101D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01DF2" w:rsidRPr="00101DF2" w:rsidTr="00FD68D7">
        <w:trPr>
          <w:trHeight w:val="20"/>
        </w:trPr>
        <w:tc>
          <w:tcPr>
            <w:tcW w:w="368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01DF2" w:rsidRPr="00101DF2" w:rsidRDefault="00101DF2" w:rsidP="00FD68D7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101DF2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101DF2">
              <w:rPr>
                <w:rFonts w:ascii="Times New Roman" w:hAnsi="Times New Roman"/>
                <w:sz w:val="12"/>
                <w:szCs w:val="12"/>
              </w:rPr>
              <w:t>уб</w:t>
            </w:r>
            <w:r w:rsidR="00FD68D7">
              <w:rPr>
                <w:rFonts w:ascii="Times New Roman" w:hAnsi="Times New Roman"/>
                <w:sz w:val="12"/>
                <w:szCs w:val="12"/>
              </w:rPr>
              <w:t>.</w:t>
            </w:r>
            <w:r w:rsidRPr="00101DF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01DF2" w:rsidRPr="00101DF2" w:rsidTr="00FD68D7">
        <w:trPr>
          <w:trHeight w:val="20"/>
        </w:trPr>
        <w:tc>
          <w:tcPr>
            <w:tcW w:w="368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551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101DF2" w:rsidRPr="00101DF2" w:rsidTr="00FD68D7">
        <w:trPr>
          <w:trHeight w:val="20"/>
        </w:trPr>
        <w:tc>
          <w:tcPr>
            <w:tcW w:w="368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sz w:val="12"/>
                <w:szCs w:val="12"/>
              </w:rPr>
            </w:pPr>
            <w:r w:rsidRPr="00101DF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101DF2" w:rsidRPr="00101DF2" w:rsidTr="00FD68D7">
        <w:trPr>
          <w:trHeight w:val="20"/>
        </w:trPr>
        <w:tc>
          <w:tcPr>
            <w:tcW w:w="3686" w:type="dxa"/>
            <w:noWrap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1DF2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101DF2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1DF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101DF2" w:rsidRPr="00101DF2" w:rsidRDefault="00101DF2" w:rsidP="00101D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1DF2">
              <w:rPr>
                <w:rFonts w:ascii="Times New Roman" w:hAnsi="Times New Roman"/>
                <w:bCs/>
                <w:sz w:val="12"/>
                <w:szCs w:val="12"/>
              </w:rPr>
              <w:t>627</w:t>
            </w:r>
          </w:p>
        </w:tc>
      </w:tr>
    </w:tbl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0808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080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080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ПОСТАНОВЛЕНИЕ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A30808" w:rsidRPr="00A30808" w:rsidRDefault="00A30808" w:rsidP="00A308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30808">
        <w:rPr>
          <w:rFonts w:ascii="Times New Roman" w:hAnsi="Times New Roman"/>
          <w:b/>
          <w:sz w:val="12"/>
          <w:szCs w:val="12"/>
        </w:rPr>
        <w:t>Сургут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A30808">
        <w:rPr>
          <w:rFonts w:ascii="Times New Roman" w:hAnsi="Times New Roman"/>
          <w:b/>
          <w:sz w:val="12"/>
          <w:szCs w:val="12"/>
        </w:rPr>
        <w:t>е  2015 года</w:t>
      </w:r>
    </w:p>
    <w:p w:rsidR="00A30808" w:rsidRPr="00A30808" w:rsidRDefault="00A30808" w:rsidP="00A3080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30808">
        <w:rPr>
          <w:rFonts w:ascii="Times New Roman" w:hAnsi="Times New Roman"/>
          <w:b/>
          <w:sz w:val="12"/>
          <w:szCs w:val="12"/>
        </w:rPr>
        <w:t>ПОСТАНОВЛЯЕТ: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30808">
        <w:rPr>
          <w:rFonts w:ascii="Times New Roman" w:hAnsi="Times New Roman"/>
          <w:sz w:val="12"/>
          <w:szCs w:val="12"/>
        </w:rPr>
        <w:t>Утвердить исполнение бюджета сельского поселения Сургут за первое полугодье 2015 года по доходам в сумме 9371 тыс. рублей и по расходам в сумме 7519 тыс. рублей с превышением доходов над расходами в сумме 1852 тыс. рублей.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30808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A30808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30808">
        <w:rPr>
          <w:rFonts w:ascii="Times New Roman" w:hAnsi="Times New Roman"/>
          <w:sz w:val="12"/>
          <w:szCs w:val="12"/>
        </w:rPr>
        <w:t>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3080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30808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30808">
        <w:rPr>
          <w:rFonts w:ascii="Times New Roman" w:hAnsi="Times New Roman"/>
          <w:sz w:val="12"/>
          <w:szCs w:val="12"/>
        </w:rPr>
        <w:t xml:space="preserve"> Сургут муниципального района Сергиевский Самарской области за первое полугодье 2015 года в соответствии с </w:t>
      </w:r>
      <w:r w:rsidRPr="00A30808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30808">
        <w:rPr>
          <w:rFonts w:ascii="Times New Roman" w:hAnsi="Times New Roman"/>
          <w:sz w:val="12"/>
          <w:szCs w:val="12"/>
        </w:rPr>
        <w:t>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30808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Сургут муниципального района Сергиевский Самарской области за первое полугодье 2015 года в соответствии с </w:t>
      </w:r>
      <w:r w:rsidRPr="00A30808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30808">
        <w:rPr>
          <w:rFonts w:ascii="Times New Roman" w:hAnsi="Times New Roman"/>
          <w:sz w:val="12"/>
          <w:szCs w:val="12"/>
        </w:rPr>
        <w:t>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30808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за первое полугодье 2015 года по кодам </w:t>
      </w:r>
      <w:proofErr w:type="gramStart"/>
      <w:r w:rsidRPr="00A30808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30808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30808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30808">
        <w:rPr>
          <w:rFonts w:ascii="Times New Roman" w:hAnsi="Times New Roman"/>
          <w:sz w:val="12"/>
          <w:szCs w:val="12"/>
        </w:rPr>
        <w:t>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30808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A30808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30808">
        <w:rPr>
          <w:rFonts w:ascii="Times New Roman" w:hAnsi="Times New Roman"/>
          <w:sz w:val="12"/>
          <w:szCs w:val="12"/>
        </w:rPr>
        <w:t>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30808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A30808" w:rsidRPr="00A30808" w:rsidRDefault="00A30808" w:rsidP="00A3080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A3080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30808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A30808" w:rsidRDefault="00A30808" w:rsidP="00A308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30808">
        <w:rPr>
          <w:rFonts w:ascii="Times New Roman" w:hAnsi="Times New Roman"/>
          <w:sz w:val="12"/>
          <w:szCs w:val="12"/>
        </w:rPr>
        <w:t>Железнов</w:t>
      </w:r>
    </w:p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080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080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3080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30808" w:rsidRPr="00A30808" w:rsidRDefault="00A30808" w:rsidP="00A3080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3080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A30808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636D6A" w:rsidRDefault="00D51A06" w:rsidP="00D51A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1A0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9A0F0E" w:rsidRPr="00D51A06" w:rsidRDefault="00D51A06" w:rsidP="00D51A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1A0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3 839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1 165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1 165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1A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1 152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653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653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453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-18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1 06 00000 00 0000 000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1 827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1 761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1 651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1 651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5 532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5 532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3 244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3 244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3 244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2 135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2 135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2 135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sz w:val="12"/>
                <w:szCs w:val="12"/>
              </w:rPr>
            </w:pPr>
            <w:r w:rsidRPr="00D51A06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51A06" w:rsidRPr="00D51A06" w:rsidTr="00D51A06">
        <w:trPr>
          <w:trHeight w:val="20"/>
        </w:trPr>
        <w:tc>
          <w:tcPr>
            <w:tcW w:w="141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51A06" w:rsidRPr="00D51A06" w:rsidRDefault="00D51A06" w:rsidP="00D51A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1A06">
              <w:rPr>
                <w:rFonts w:ascii="Times New Roman" w:hAnsi="Times New Roman"/>
                <w:bCs/>
                <w:sz w:val="12"/>
                <w:szCs w:val="12"/>
              </w:rPr>
              <w:t>9 371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1A06" w:rsidRPr="00D51A06" w:rsidRDefault="00D51A06" w:rsidP="00D51A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1A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51A06" w:rsidRPr="00D51A06" w:rsidRDefault="00D51A06" w:rsidP="00D51A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1A0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D51A06" w:rsidRPr="00D51A06" w:rsidRDefault="00D51A06" w:rsidP="00D51A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1A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51A06" w:rsidRPr="00D51A06" w:rsidRDefault="00D51A06" w:rsidP="00D51A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1A06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636D6A" w:rsidRDefault="00A45A36" w:rsidP="00A45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5A36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636D6A" w:rsidRDefault="00A45A36" w:rsidP="00A45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5A36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A45A36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45A36">
        <w:rPr>
          <w:rFonts w:ascii="Times New Roman" w:hAnsi="Times New Roman"/>
          <w:b/>
          <w:sz w:val="12"/>
          <w:szCs w:val="12"/>
        </w:rPr>
        <w:t xml:space="preserve"> Сургут </w:t>
      </w:r>
    </w:p>
    <w:p w:rsidR="009A0F0E" w:rsidRPr="00A45A36" w:rsidRDefault="00A45A36" w:rsidP="00A45A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5A3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A45A36" w:rsidRPr="00A45A36" w:rsidTr="00A45A36">
        <w:trPr>
          <w:trHeight w:val="20"/>
        </w:trPr>
        <w:tc>
          <w:tcPr>
            <w:tcW w:w="4536" w:type="dxa"/>
            <w:vMerge w:val="restart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vMerge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1335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572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4559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409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3063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409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A45A3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A45A3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A45A36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45A3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0"/>
                <w:szCs w:val="10"/>
              </w:rPr>
            </w:pPr>
            <w:r w:rsidRPr="00A45A3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sz w:val="12"/>
                <w:szCs w:val="12"/>
              </w:rPr>
            </w:pPr>
            <w:r w:rsidRPr="00A45A3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5A36" w:rsidRPr="00A45A36" w:rsidTr="00A45A36">
        <w:trPr>
          <w:trHeight w:val="20"/>
        </w:trPr>
        <w:tc>
          <w:tcPr>
            <w:tcW w:w="453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7519</w:t>
            </w:r>
          </w:p>
        </w:tc>
        <w:tc>
          <w:tcPr>
            <w:tcW w:w="567" w:type="dxa"/>
            <w:noWrap/>
            <w:hideMark/>
          </w:tcPr>
          <w:p w:rsidR="00A45A36" w:rsidRPr="00A45A36" w:rsidRDefault="00A45A36" w:rsidP="00A45A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45A36">
              <w:rPr>
                <w:rFonts w:ascii="Times New Roman" w:hAnsi="Times New Roman"/>
                <w:bCs/>
                <w:sz w:val="12"/>
                <w:szCs w:val="12"/>
              </w:rPr>
              <w:t>510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5A36" w:rsidRPr="00A45A36" w:rsidRDefault="00A45A36" w:rsidP="00A45A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5A3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45A36" w:rsidRPr="00A45A36" w:rsidRDefault="00A45A36" w:rsidP="00A45A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5A3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A45A36" w:rsidRPr="00A45A36" w:rsidRDefault="00A45A36" w:rsidP="00A45A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5A3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45A36" w:rsidRPr="00A45A36" w:rsidRDefault="00A45A36" w:rsidP="00A45A3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5A36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636D6A" w:rsidRDefault="00636D6A" w:rsidP="009B6C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A0F0E" w:rsidRDefault="009B6C1D" w:rsidP="009B6C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B6C1D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Сургут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p w:rsidR="00636D6A" w:rsidRPr="009B6C1D" w:rsidRDefault="00636D6A" w:rsidP="009B6C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2"/>
        <w:gridCol w:w="283"/>
        <w:gridCol w:w="142"/>
        <w:gridCol w:w="284"/>
        <w:gridCol w:w="141"/>
        <w:gridCol w:w="426"/>
        <w:gridCol w:w="141"/>
        <w:gridCol w:w="284"/>
        <w:gridCol w:w="142"/>
        <w:gridCol w:w="425"/>
        <w:gridCol w:w="425"/>
      </w:tblGrid>
      <w:tr w:rsidR="009B6C1D" w:rsidRPr="009B6C1D" w:rsidTr="009B6C1D">
        <w:trPr>
          <w:trHeight w:val="20"/>
        </w:trPr>
        <w:tc>
          <w:tcPr>
            <w:tcW w:w="426" w:type="dxa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6C1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gridSpan w:val="2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B6C1D" w:rsidRPr="009B6C1D" w:rsidTr="009B6C1D">
        <w:trPr>
          <w:trHeight w:val="20"/>
        </w:trPr>
        <w:tc>
          <w:tcPr>
            <w:tcW w:w="426" w:type="dxa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6C1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B6C1D" w:rsidRPr="009B6C1D" w:rsidTr="009B6C1D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433</w:t>
            </w:r>
          </w:p>
        </w:tc>
        <w:tc>
          <w:tcPr>
            <w:tcW w:w="7087" w:type="dxa"/>
            <w:gridSpan w:val="1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    муниципального района Сергиевский Самарской области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6C1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572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572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782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782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6C1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1122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1122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3063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409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2314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409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444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213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B6C1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B6C1D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9B6C1D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0"/>
                <w:szCs w:val="10"/>
              </w:rPr>
            </w:pPr>
            <w:r w:rsidRPr="009B6C1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gridSpan w:val="2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B6C1D" w:rsidRPr="009B6C1D" w:rsidTr="009A03F7">
        <w:trPr>
          <w:trHeight w:val="20"/>
        </w:trPr>
        <w:tc>
          <w:tcPr>
            <w:tcW w:w="426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sz w:val="12"/>
                <w:szCs w:val="12"/>
              </w:rPr>
            </w:pPr>
            <w:r w:rsidRPr="009B6C1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7519</w:t>
            </w:r>
          </w:p>
        </w:tc>
        <w:tc>
          <w:tcPr>
            <w:tcW w:w="425" w:type="dxa"/>
            <w:noWrap/>
            <w:hideMark/>
          </w:tcPr>
          <w:p w:rsidR="009B6C1D" w:rsidRPr="009B6C1D" w:rsidRDefault="009B6C1D" w:rsidP="009B6C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B6C1D">
              <w:rPr>
                <w:rFonts w:ascii="Times New Roman" w:hAnsi="Times New Roman"/>
                <w:bCs/>
                <w:sz w:val="12"/>
                <w:szCs w:val="12"/>
              </w:rPr>
              <w:t>510</w:t>
            </w:r>
          </w:p>
        </w:tc>
      </w:tr>
    </w:tbl>
    <w:p w:rsidR="009B6C1D" w:rsidRPr="009B6C1D" w:rsidRDefault="009B6C1D" w:rsidP="009B6C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C1D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B6C1D" w:rsidRPr="009B6C1D" w:rsidRDefault="009B6C1D" w:rsidP="009B6C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C1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9B6C1D" w:rsidRPr="009B6C1D" w:rsidRDefault="009B6C1D" w:rsidP="009B6C1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B6C1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B6C1D" w:rsidRPr="009B6C1D" w:rsidRDefault="009B6C1D" w:rsidP="009B6C1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6C1D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636D6A" w:rsidRDefault="009A03F7" w:rsidP="009A03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3F7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</w:t>
      </w:r>
    </w:p>
    <w:p w:rsidR="009A0F0E" w:rsidRPr="009A03F7" w:rsidRDefault="009A03F7" w:rsidP="009A03F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03F7">
        <w:rPr>
          <w:rFonts w:ascii="Times New Roman" w:hAnsi="Times New Roman"/>
          <w:b/>
          <w:sz w:val="12"/>
          <w:szCs w:val="12"/>
        </w:rPr>
        <w:t xml:space="preserve"> за первое полугодие 2015 года по кодам </w:t>
      </w:r>
      <w:proofErr w:type="gramStart"/>
      <w:r w:rsidRPr="009A03F7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8D56C6" w:rsidRPr="008D56C6" w:rsidTr="008D56C6">
        <w:trPr>
          <w:trHeight w:val="138"/>
        </w:trPr>
        <w:tc>
          <w:tcPr>
            <w:tcW w:w="709" w:type="dxa"/>
            <w:vMerge w:val="restart"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56C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56C6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8D56C6" w:rsidRPr="008D56C6" w:rsidTr="008D56C6">
        <w:trPr>
          <w:trHeight w:val="138"/>
        </w:trPr>
        <w:tc>
          <w:tcPr>
            <w:tcW w:w="709" w:type="dxa"/>
            <w:vMerge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8D56C6" w:rsidRPr="00636D6A" w:rsidRDefault="008D56C6" w:rsidP="008D56C6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636D6A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-1852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-1852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-9371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-9371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-9371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-9371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6C6">
              <w:rPr>
                <w:rFonts w:ascii="Times New Roman" w:hAnsi="Times New Roman"/>
                <w:bCs/>
                <w:sz w:val="12"/>
                <w:szCs w:val="12"/>
              </w:rPr>
              <w:t>7519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7519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7519</w:t>
            </w:r>
          </w:p>
        </w:tc>
      </w:tr>
      <w:tr w:rsidR="008D56C6" w:rsidRPr="008D56C6" w:rsidTr="008D56C6">
        <w:trPr>
          <w:trHeight w:val="20"/>
        </w:trPr>
        <w:tc>
          <w:tcPr>
            <w:tcW w:w="709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56C6" w:rsidRPr="008D56C6" w:rsidRDefault="008D56C6" w:rsidP="008D56C6">
            <w:pPr>
              <w:rPr>
                <w:rFonts w:ascii="Times New Roman" w:hAnsi="Times New Roman"/>
                <w:sz w:val="12"/>
                <w:szCs w:val="12"/>
              </w:rPr>
            </w:pPr>
            <w:r w:rsidRPr="008D56C6">
              <w:rPr>
                <w:rFonts w:ascii="Times New Roman" w:hAnsi="Times New Roman"/>
                <w:sz w:val="12"/>
                <w:szCs w:val="12"/>
              </w:rPr>
              <w:t>7519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56C6" w:rsidRPr="008D56C6" w:rsidRDefault="008D56C6" w:rsidP="008D56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56C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8D56C6" w:rsidRPr="008D56C6" w:rsidRDefault="008D56C6" w:rsidP="008D56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56C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8D56C6" w:rsidRPr="008D56C6" w:rsidRDefault="008D56C6" w:rsidP="008D56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56C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56C6" w:rsidRPr="008D56C6" w:rsidRDefault="008D56C6" w:rsidP="008D56C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56C6">
        <w:rPr>
          <w:rFonts w:ascii="Times New Roman" w:hAnsi="Times New Roman"/>
          <w:i/>
          <w:sz w:val="12"/>
          <w:szCs w:val="12"/>
        </w:rPr>
        <w:t>№20 от “20” июля 2015 г.</w:t>
      </w:r>
    </w:p>
    <w:p w:rsidR="00636D6A" w:rsidRDefault="004A4782" w:rsidP="004A4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4782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9A0F0E" w:rsidRPr="004A4782" w:rsidRDefault="004A4782" w:rsidP="004A4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4782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636D6A" w:rsidRPr="004A4782" w:rsidTr="00636D6A">
        <w:trPr>
          <w:trHeight w:val="20"/>
        </w:trPr>
        <w:tc>
          <w:tcPr>
            <w:tcW w:w="368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A4782" w:rsidRPr="004A4782" w:rsidRDefault="004A4782" w:rsidP="00636D6A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4A4782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4A4782">
              <w:rPr>
                <w:rFonts w:ascii="Times New Roman" w:hAnsi="Times New Roman"/>
                <w:sz w:val="12"/>
                <w:szCs w:val="12"/>
              </w:rPr>
              <w:t>уб</w:t>
            </w:r>
            <w:r w:rsidR="00636D6A">
              <w:rPr>
                <w:rFonts w:ascii="Times New Roman" w:hAnsi="Times New Roman"/>
                <w:sz w:val="12"/>
                <w:szCs w:val="12"/>
              </w:rPr>
              <w:t>.</w:t>
            </w:r>
            <w:r w:rsidRPr="004A478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36D6A" w:rsidRPr="004A4782" w:rsidTr="00636D6A">
        <w:trPr>
          <w:trHeight w:val="20"/>
        </w:trPr>
        <w:tc>
          <w:tcPr>
            <w:tcW w:w="368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328</w:t>
            </w:r>
          </w:p>
        </w:tc>
      </w:tr>
      <w:tr w:rsidR="00636D6A" w:rsidRPr="004A4782" w:rsidTr="00636D6A">
        <w:trPr>
          <w:trHeight w:val="20"/>
        </w:trPr>
        <w:tc>
          <w:tcPr>
            <w:tcW w:w="368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sz w:val="12"/>
                <w:szCs w:val="12"/>
              </w:rPr>
            </w:pPr>
            <w:r w:rsidRPr="004A4782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636D6A" w:rsidRPr="004A4782" w:rsidTr="00636D6A">
        <w:trPr>
          <w:trHeight w:val="20"/>
        </w:trPr>
        <w:tc>
          <w:tcPr>
            <w:tcW w:w="3686" w:type="dxa"/>
            <w:noWrap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4782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4A4782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478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4A4782" w:rsidRPr="004A4782" w:rsidRDefault="004A4782" w:rsidP="004A4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A4782">
              <w:rPr>
                <w:rFonts w:ascii="Times New Roman" w:hAnsi="Times New Roman"/>
                <w:bCs/>
                <w:sz w:val="12"/>
                <w:szCs w:val="12"/>
              </w:rPr>
              <w:t>571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354">
        <w:rPr>
          <w:rFonts w:ascii="Times New Roman" w:hAnsi="Times New Roman"/>
          <w:b/>
          <w:sz w:val="12"/>
          <w:szCs w:val="12"/>
        </w:rPr>
        <w:t>АДМИНИСТРАЦИЯ</w:t>
      </w: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354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354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ПОСТАНОВЛЕНИЕ</w:t>
      </w:r>
    </w:p>
    <w:p w:rsidR="00A57354" w:rsidRPr="00A57354" w:rsidRDefault="00A57354" w:rsidP="00A5735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24</w:t>
      </w:r>
    </w:p>
    <w:p w:rsidR="00A57354" w:rsidRPr="00A57354" w:rsidRDefault="00A57354" w:rsidP="00A5735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57354">
        <w:rPr>
          <w:rFonts w:ascii="Times New Roman" w:hAnsi="Times New Roman"/>
          <w:b/>
          <w:sz w:val="12"/>
          <w:szCs w:val="12"/>
        </w:rPr>
        <w:t>Черновка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A57354">
        <w:rPr>
          <w:rFonts w:ascii="Times New Roman" w:hAnsi="Times New Roman"/>
          <w:b/>
          <w:sz w:val="12"/>
          <w:szCs w:val="12"/>
        </w:rPr>
        <w:t>е 2015 года</w:t>
      </w:r>
    </w:p>
    <w:p w:rsidR="00A57354" w:rsidRPr="00A57354" w:rsidRDefault="00A57354" w:rsidP="00A5735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7354">
        <w:rPr>
          <w:rFonts w:ascii="Times New Roman" w:hAnsi="Times New Roman"/>
          <w:b/>
          <w:sz w:val="12"/>
          <w:szCs w:val="12"/>
        </w:rPr>
        <w:t>ПОСТАНОВЛЯЕТ: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57354">
        <w:rPr>
          <w:rFonts w:ascii="Times New Roman" w:hAnsi="Times New Roman"/>
          <w:sz w:val="12"/>
          <w:szCs w:val="12"/>
        </w:rPr>
        <w:t>Утвердить исполнение бюджета сельского поселения Черновка за первое полугодье 2015 года по доходам в сумме 2650 тыс. рублей и по расходам в сумме 2770 тыс. рублей с превышением расходов  над доходами в сумме 120  тыс. рублей.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57354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A57354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57354">
        <w:rPr>
          <w:rFonts w:ascii="Times New Roman" w:hAnsi="Times New Roman"/>
          <w:sz w:val="12"/>
          <w:szCs w:val="12"/>
        </w:rPr>
        <w:t>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57354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57354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57354">
        <w:rPr>
          <w:rFonts w:ascii="Times New Roman" w:hAnsi="Times New Roman"/>
          <w:sz w:val="12"/>
          <w:szCs w:val="12"/>
        </w:rPr>
        <w:t xml:space="preserve"> Черновка муниципального района Сергиевский Самарской области за первое полугодье 2015 года в соответствии с </w:t>
      </w:r>
      <w:r w:rsidRPr="00A57354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57354">
        <w:rPr>
          <w:rFonts w:ascii="Times New Roman" w:hAnsi="Times New Roman"/>
          <w:sz w:val="12"/>
          <w:szCs w:val="12"/>
        </w:rPr>
        <w:t>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57354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Черновка муниципального района Сергиевский Самарской области за первое полугодье 2015 года в соответствии с </w:t>
      </w:r>
      <w:r w:rsidRPr="00A57354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57354">
        <w:rPr>
          <w:rFonts w:ascii="Times New Roman" w:hAnsi="Times New Roman"/>
          <w:sz w:val="12"/>
          <w:szCs w:val="12"/>
        </w:rPr>
        <w:t>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57354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за первое полугодье 2015 года по кодам </w:t>
      </w:r>
      <w:proofErr w:type="gramStart"/>
      <w:r w:rsidRPr="00A57354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57354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57354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57354">
        <w:rPr>
          <w:rFonts w:ascii="Times New Roman" w:hAnsi="Times New Roman"/>
          <w:sz w:val="12"/>
          <w:szCs w:val="12"/>
        </w:rPr>
        <w:t>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57354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A57354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57354">
        <w:rPr>
          <w:rFonts w:ascii="Times New Roman" w:hAnsi="Times New Roman"/>
          <w:sz w:val="12"/>
          <w:szCs w:val="12"/>
        </w:rPr>
        <w:t>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57354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A57354" w:rsidRPr="00A57354" w:rsidRDefault="00A57354" w:rsidP="00A5735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A5735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57354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A57354" w:rsidRDefault="00A57354" w:rsidP="00A573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57354" w:rsidRDefault="00A57354" w:rsidP="00A573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7354">
        <w:rPr>
          <w:rFonts w:ascii="Times New Roman" w:hAnsi="Times New Roman"/>
          <w:sz w:val="12"/>
          <w:szCs w:val="12"/>
        </w:rPr>
        <w:t>Беляев</w:t>
      </w: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735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7354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735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7354" w:rsidRPr="00A57354" w:rsidRDefault="00A57354" w:rsidP="00A5735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7354">
        <w:rPr>
          <w:rFonts w:ascii="Times New Roman" w:hAnsi="Times New Roman"/>
          <w:i/>
          <w:sz w:val="12"/>
          <w:szCs w:val="12"/>
        </w:rPr>
        <w:t>№2</w:t>
      </w:r>
      <w:r>
        <w:rPr>
          <w:rFonts w:ascii="Times New Roman" w:hAnsi="Times New Roman"/>
          <w:i/>
          <w:sz w:val="12"/>
          <w:szCs w:val="12"/>
        </w:rPr>
        <w:t>4</w:t>
      </w:r>
      <w:r w:rsidRPr="00A57354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636D6A" w:rsidRDefault="001A5537" w:rsidP="001A55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5537">
        <w:rPr>
          <w:rFonts w:ascii="Times New Roman" w:hAnsi="Times New Roman"/>
          <w:b/>
          <w:sz w:val="12"/>
          <w:szCs w:val="12"/>
        </w:rPr>
        <w:t>Доходы местного бюджета поселения за первое полугодие 2015 года по кодам видов доходов, подвидов доходов,</w:t>
      </w:r>
    </w:p>
    <w:p w:rsidR="009A0F0E" w:rsidRPr="001A5537" w:rsidRDefault="001A5537" w:rsidP="001A55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5537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 xml:space="preserve">Коды вида (группы, </w:t>
            </w: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976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264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264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A553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314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60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1 08 04000 01 0000 000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1 08 04020 01 0000 000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1 673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1 658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1 099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999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lastRenderedPageBreak/>
              <w:t>2 02 02999 00 0000 151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498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sz w:val="12"/>
                <w:szCs w:val="12"/>
              </w:rPr>
            </w:pPr>
            <w:r w:rsidRPr="001A553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A5537" w:rsidRPr="001A5537" w:rsidTr="001A5537">
        <w:trPr>
          <w:trHeight w:val="20"/>
        </w:trPr>
        <w:tc>
          <w:tcPr>
            <w:tcW w:w="141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A5537" w:rsidRPr="001A5537" w:rsidRDefault="001A5537" w:rsidP="001A55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5537">
              <w:rPr>
                <w:rFonts w:ascii="Times New Roman" w:hAnsi="Times New Roman"/>
                <w:bCs/>
                <w:sz w:val="12"/>
                <w:szCs w:val="12"/>
              </w:rPr>
              <w:t>2 650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5537" w:rsidRPr="001A5537" w:rsidRDefault="001A5537" w:rsidP="001A55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553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1A5537" w:rsidRPr="001A5537" w:rsidRDefault="001A5537" w:rsidP="001A55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553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1A5537" w:rsidRPr="001A5537" w:rsidRDefault="001A5537" w:rsidP="001A553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553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5537" w:rsidRPr="001A5537" w:rsidRDefault="001A5537" w:rsidP="001A553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A5537">
        <w:rPr>
          <w:rFonts w:ascii="Times New Roman" w:hAnsi="Times New Roman"/>
          <w:i/>
          <w:sz w:val="12"/>
          <w:szCs w:val="12"/>
        </w:rPr>
        <w:t>№24 от “20” июля 2015 г.</w:t>
      </w:r>
    </w:p>
    <w:p w:rsidR="00803AA4" w:rsidRDefault="00AF5352" w:rsidP="00AF53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5352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803AA4" w:rsidRDefault="00AF5352" w:rsidP="00AF53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5352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AF5352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F5352">
        <w:rPr>
          <w:rFonts w:ascii="Times New Roman" w:hAnsi="Times New Roman"/>
          <w:b/>
          <w:sz w:val="12"/>
          <w:szCs w:val="12"/>
        </w:rPr>
        <w:t xml:space="preserve"> Черновка </w:t>
      </w:r>
    </w:p>
    <w:p w:rsidR="009A0F0E" w:rsidRPr="00AF5352" w:rsidRDefault="00AF5352" w:rsidP="00AF53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535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B1113" w:rsidRPr="00AF5352" w:rsidTr="00AF5352">
        <w:trPr>
          <w:trHeight w:val="20"/>
        </w:trPr>
        <w:tc>
          <w:tcPr>
            <w:tcW w:w="4678" w:type="dxa"/>
            <w:vMerge w:val="restart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vMerge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792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AF5352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498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729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729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F53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0"/>
                <w:szCs w:val="10"/>
              </w:rPr>
            </w:pPr>
            <w:r w:rsidRPr="00AF535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sz w:val="12"/>
                <w:szCs w:val="12"/>
              </w:rPr>
            </w:pPr>
            <w:r w:rsidRPr="00AF53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F5352" w:rsidRPr="00AF5352" w:rsidTr="00AF5352">
        <w:trPr>
          <w:trHeight w:val="20"/>
        </w:trPr>
        <w:tc>
          <w:tcPr>
            <w:tcW w:w="4678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352" w:rsidRPr="00803AA4" w:rsidRDefault="00AF5352" w:rsidP="00AF53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3AA4">
              <w:rPr>
                <w:rFonts w:ascii="Times New Roman" w:hAnsi="Times New Roman"/>
                <w:bCs/>
                <w:sz w:val="10"/>
                <w:szCs w:val="10"/>
              </w:rPr>
              <w:t>2770</w:t>
            </w:r>
          </w:p>
        </w:tc>
        <w:tc>
          <w:tcPr>
            <w:tcW w:w="567" w:type="dxa"/>
            <w:noWrap/>
            <w:hideMark/>
          </w:tcPr>
          <w:p w:rsidR="00AF5352" w:rsidRPr="00AF5352" w:rsidRDefault="00AF5352" w:rsidP="00AF53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5352">
              <w:rPr>
                <w:rFonts w:ascii="Times New Roman" w:hAnsi="Times New Roman"/>
                <w:bCs/>
                <w:sz w:val="12"/>
                <w:szCs w:val="12"/>
              </w:rPr>
              <w:t>179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5352" w:rsidRPr="00AF5352" w:rsidRDefault="00AF5352" w:rsidP="00AF5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535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F5352" w:rsidRPr="00AF5352" w:rsidRDefault="00AF5352" w:rsidP="00AF5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535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AF5352" w:rsidRPr="00AF5352" w:rsidRDefault="00AF5352" w:rsidP="00AF53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53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5352" w:rsidRPr="00AF5352" w:rsidRDefault="00AF5352" w:rsidP="00AF53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F5352">
        <w:rPr>
          <w:rFonts w:ascii="Times New Roman" w:hAnsi="Times New Roman"/>
          <w:i/>
          <w:sz w:val="12"/>
          <w:szCs w:val="12"/>
        </w:rPr>
        <w:t>№24 от “20” июля 2015 г.</w:t>
      </w:r>
    </w:p>
    <w:p w:rsidR="009A0F0E" w:rsidRPr="0071007D" w:rsidRDefault="0071007D" w:rsidP="007100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1007D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Черновка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71007D" w:rsidRPr="0071007D" w:rsidTr="0071007D">
        <w:trPr>
          <w:trHeight w:val="20"/>
        </w:trPr>
        <w:tc>
          <w:tcPr>
            <w:tcW w:w="426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07D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07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87" w:type="dxa"/>
            <w:gridSpan w:val="7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 муниципального района Сергиевский Самарской области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07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07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451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722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357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1007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0"/>
                <w:szCs w:val="10"/>
              </w:rPr>
            </w:pPr>
            <w:r w:rsidRPr="0071007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1007D" w:rsidRPr="0071007D" w:rsidTr="0071007D">
        <w:trPr>
          <w:trHeight w:val="20"/>
        </w:trPr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sz w:val="12"/>
                <w:szCs w:val="12"/>
              </w:rPr>
            </w:pPr>
            <w:r w:rsidRPr="0071007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 xml:space="preserve">Всего расходов 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2770</w:t>
            </w:r>
          </w:p>
        </w:tc>
        <w:tc>
          <w:tcPr>
            <w:tcW w:w="425" w:type="dxa"/>
            <w:noWrap/>
            <w:hideMark/>
          </w:tcPr>
          <w:p w:rsidR="0071007D" w:rsidRPr="0071007D" w:rsidRDefault="0071007D" w:rsidP="007100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07D">
              <w:rPr>
                <w:rFonts w:ascii="Times New Roman" w:hAnsi="Times New Roman"/>
                <w:bCs/>
                <w:sz w:val="12"/>
                <w:szCs w:val="12"/>
              </w:rPr>
              <w:t>179</w:t>
            </w:r>
          </w:p>
        </w:tc>
      </w:tr>
    </w:tbl>
    <w:p w:rsidR="009A0F0E" w:rsidRDefault="009A0F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007D" w:rsidRPr="0071007D" w:rsidRDefault="0071007D" w:rsidP="007100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07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1007D" w:rsidRPr="0071007D" w:rsidRDefault="0071007D" w:rsidP="007100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07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71007D" w:rsidRPr="0071007D" w:rsidRDefault="0071007D" w:rsidP="007100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07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1007D" w:rsidRPr="0071007D" w:rsidRDefault="0071007D" w:rsidP="007100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1007D">
        <w:rPr>
          <w:rFonts w:ascii="Times New Roman" w:hAnsi="Times New Roman"/>
          <w:i/>
          <w:sz w:val="12"/>
          <w:szCs w:val="12"/>
        </w:rPr>
        <w:t>№24 от “20” июля 2015 г.</w:t>
      </w:r>
    </w:p>
    <w:p w:rsidR="00803AA4" w:rsidRDefault="00803AA4" w:rsidP="00D558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03AA4" w:rsidRDefault="00D55850" w:rsidP="00D558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85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9741C5" w:rsidRDefault="00D55850" w:rsidP="00D558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5850">
        <w:rPr>
          <w:rFonts w:ascii="Times New Roman" w:hAnsi="Times New Roman"/>
          <w:b/>
          <w:sz w:val="12"/>
          <w:szCs w:val="12"/>
        </w:rPr>
        <w:t xml:space="preserve"> за первое полугодие 2015 года по кодам </w:t>
      </w:r>
      <w:proofErr w:type="gramStart"/>
      <w:r w:rsidRPr="00D55850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803AA4" w:rsidRPr="00D55850" w:rsidRDefault="00803AA4" w:rsidP="00D5585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D55850" w:rsidRPr="00D55850" w:rsidTr="00D55850">
        <w:trPr>
          <w:trHeight w:val="138"/>
        </w:trPr>
        <w:tc>
          <w:tcPr>
            <w:tcW w:w="709" w:type="dxa"/>
            <w:vMerge w:val="restart"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5585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55850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D55850" w:rsidRPr="00D55850" w:rsidTr="00D55850">
        <w:trPr>
          <w:trHeight w:val="138"/>
        </w:trPr>
        <w:tc>
          <w:tcPr>
            <w:tcW w:w="709" w:type="dxa"/>
            <w:vMerge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D55850" w:rsidRPr="00803AA4" w:rsidRDefault="00D55850" w:rsidP="00D5585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803AA4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120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120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-2650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-2650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-2650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-2650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5850">
              <w:rPr>
                <w:rFonts w:ascii="Times New Roman" w:hAnsi="Times New Roman"/>
                <w:bCs/>
                <w:sz w:val="12"/>
                <w:szCs w:val="12"/>
              </w:rPr>
              <w:t>2770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2770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2770</w:t>
            </w:r>
          </w:p>
        </w:tc>
      </w:tr>
      <w:tr w:rsidR="00D55850" w:rsidRPr="00D55850" w:rsidTr="00D55850">
        <w:trPr>
          <w:trHeight w:val="20"/>
        </w:trPr>
        <w:tc>
          <w:tcPr>
            <w:tcW w:w="709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5850" w:rsidRPr="00D55850" w:rsidRDefault="00D55850" w:rsidP="00D55850">
            <w:pPr>
              <w:rPr>
                <w:rFonts w:ascii="Times New Roman" w:hAnsi="Times New Roman"/>
                <w:sz w:val="12"/>
                <w:szCs w:val="12"/>
              </w:rPr>
            </w:pPr>
            <w:r w:rsidRPr="00D55850">
              <w:rPr>
                <w:rFonts w:ascii="Times New Roman" w:hAnsi="Times New Roman"/>
                <w:sz w:val="12"/>
                <w:szCs w:val="12"/>
              </w:rPr>
              <w:t>2770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55850" w:rsidRPr="00D55850" w:rsidRDefault="00D55850" w:rsidP="00D558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85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D55850" w:rsidRPr="00D55850" w:rsidRDefault="00D55850" w:rsidP="00D558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85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D55850" w:rsidRPr="00D55850" w:rsidRDefault="00D55850" w:rsidP="00D5585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5585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55850" w:rsidRPr="00D55850" w:rsidRDefault="00D55850" w:rsidP="00D5585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55850">
        <w:rPr>
          <w:rFonts w:ascii="Times New Roman" w:hAnsi="Times New Roman"/>
          <w:i/>
          <w:sz w:val="12"/>
          <w:szCs w:val="12"/>
        </w:rPr>
        <w:t>№24 от “20” июля 2015 г.</w:t>
      </w:r>
    </w:p>
    <w:p w:rsidR="00803AA4" w:rsidRDefault="00803AA4" w:rsidP="00F83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03AA4" w:rsidRDefault="00F831A6" w:rsidP="00F83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31A6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9741C5" w:rsidRDefault="00F831A6" w:rsidP="00F83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31A6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первое полугодье 2015 года.</w:t>
      </w:r>
    </w:p>
    <w:p w:rsidR="00803AA4" w:rsidRPr="00F831A6" w:rsidRDefault="00803AA4" w:rsidP="00F831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03AA4" w:rsidRPr="00F831A6" w:rsidTr="00803AA4">
        <w:trPr>
          <w:trHeight w:val="20"/>
        </w:trPr>
        <w:tc>
          <w:tcPr>
            <w:tcW w:w="368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F831A6" w:rsidRPr="00F831A6" w:rsidRDefault="00F831A6" w:rsidP="00803AA4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803AA4">
              <w:rPr>
                <w:rFonts w:ascii="Times New Roman" w:hAnsi="Times New Roman"/>
                <w:sz w:val="12"/>
                <w:szCs w:val="12"/>
              </w:rPr>
              <w:t>на денежное содержание (тыс</w:t>
            </w:r>
            <w:proofErr w:type="gramStart"/>
            <w:r w:rsidR="00803AA4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="00803AA4">
              <w:rPr>
                <w:rFonts w:ascii="Times New Roman" w:hAnsi="Times New Roman"/>
                <w:sz w:val="12"/>
                <w:szCs w:val="12"/>
              </w:rPr>
              <w:t>уб.</w:t>
            </w:r>
            <w:r w:rsidRPr="00F831A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03AA4" w:rsidRPr="00F831A6" w:rsidTr="00803AA4">
        <w:trPr>
          <w:trHeight w:val="20"/>
        </w:trPr>
        <w:tc>
          <w:tcPr>
            <w:tcW w:w="368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</w:tr>
      <w:tr w:rsidR="00803AA4" w:rsidRPr="00F831A6" w:rsidTr="00803AA4">
        <w:trPr>
          <w:trHeight w:val="20"/>
        </w:trPr>
        <w:tc>
          <w:tcPr>
            <w:tcW w:w="368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sz w:val="12"/>
                <w:szCs w:val="12"/>
              </w:rPr>
            </w:pPr>
            <w:r w:rsidRPr="00F831A6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</w:tr>
      <w:tr w:rsidR="00803AA4" w:rsidRPr="00F831A6" w:rsidTr="00803AA4">
        <w:trPr>
          <w:trHeight w:val="20"/>
        </w:trPr>
        <w:tc>
          <w:tcPr>
            <w:tcW w:w="3686" w:type="dxa"/>
            <w:noWrap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31A6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F831A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31A6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F831A6" w:rsidRPr="00F831A6" w:rsidRDefault="00F831A6" w:rsidP="00F831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831A6">
              <w:rPr>
                <w:rFonts w:ascii="Times New Roman" w:hAnsi="Times New Roman"/>
                <w:bCs/>
                <w:sz w:val="12"/>
                <w:szCs w:val="12"/>
              </w:rPr>
              <w:t>493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1AD">
        <w:rPr>
          <w:rFonts w:ascii="Times New Roman" w:hAnsi="Times New Roman"/>
          <w:b/>
          <w:sz w:val="12"/>
          <w:szCs w:val="12"/>
        </w:rPr>
        <w:t>АДМИНИСТРАЦИЯ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1A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1A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ПОСТАНОВЛЕНИЕ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0421AD" w:rsidRPr="000421AD" w:rsidRDefault="000421AD" w:rsidP="000421A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b/>
          <w:sz w:val="12"/>
          <w:szCs w:val="12"/>
        </w:rPr>
        <w:t>Об исполнении бюджета городского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421AD">
        <w:rPr>
          <w:rFonts w:ascii="Times New Roman" w:hAnsi="Times New Roman"/>
          <w:b/>
          <w:sz w:val="12"/>
          <w:szCs w:val="12"/>
        </w:rPr>
        <w:t>Суходол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0421AD">
        <w:rPr>
          <w:rFonts w:ascii="Times New Roman" w:hAnsi="Times New Roman"/>
          <w:b/>
          <w:sz w:val="12"/>
          <w:szCs w:val="12"/>
        </w:rPr>
        <w:t>е 2015 года</w:t>
      </w:r>
    </w:p>
    <w:p w:rsidR="000421AD" w:rsidRPr="000421AD" w:rsidRDefault="000421AD" w:rsidP="000421A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b/>
          <w:sz w:val="12"/>
          <w:szCs w:val="12"/>
        </w:rPr>
        <w:t>ПОСТАНОВЛЯЕТ</w:t>
      </w:r>
      <w:r w:rsidRPr="000421AD">
        <w:rPr>
          <w:rFonts w:ascii="Times New Roman" w:hAnsi="Times New Roman"/>
          <w:sz w:val="12"/>
          <w:szCs w:val="12"/>
        </w:rPr>
        <w:t>: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421AD">
        <w:rPr>
          <w:rFonts w:ascii="Times New Roman" w:hAnsi="Times New Roman"/>
          <w:sz w:val="12"/>
          <w:szCs w:val="12"/>
        </w:rPr>
        <w:t>Утвердить исполнение бюджета городского поселения Суходол за первое полугодье 2015 года по доходам в сумме 25316 тыс. рублей и по расходам в сумме 24574 тыс. рублей с превышением доходов над расходами в сумме 742 тыс. рублей.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421AD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0421AD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0421AD">
        <w:rPr>
          <w:rFonts w:ascii="Times New Roman" w:hAnsi="Times New Roman"/>
          <w:sz w:val="12"/>
          <w:szCs w:val="12"/>
        </w:rPr>
        <w:t>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421AD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0421AD">
        <w:rPr>
          <w:rFonts w:ascii="Times New Roman" w:hAnsi="Times New Roman"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0421AD">
        <w:rPr>
          <w:rFonts w:ascii="Times New Roman" w:hAnsi="Times New Roman"/>
          <w:sz w:val="12"/>
          <w:szCs w:val="12"/>
        </w:rPr>
        <w:t xml:space="preserve"> Суходол муниципального района Сергиевский Самарской области за первое полугодье 2015 года в соответствии с </w:t>
      </w:r>
      <w:r w:rsidRPr="000421AD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0421AD">
        <w:rPr>
          <w:rFonts w:ascii="Times New Roman" w:hAnsi="Times New Roman"/>
          <w:sz w:val="12"/>
          <w:szCs w:val="12"/>
        </w:rPr>
        <w:t>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421AD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городского поселения Суходол муниципального района Сергиевский Самарской области за первое полугодье 2015 года в соответствии с </w:t>
      </w:r>
      <w:r w:rsidRPr="000421AD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0421AD">
        <w:rPr>
          <w:rFonts w:ascii="Times New Roman" w:hAnsi="Times New Roman"/>
          <w:sz w:val="12"/>
          <w:szCs w:val="12"/>
        </w:rPr>
        <w:t>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421AD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за первое полугодье 2015 года по кодам </w:t>
      </w:r>
      <w:proofErr w:type="gramStart"/>
      <w:r w:rsidRPr="000421AD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0421AD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0421AD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0421AD">
        <w:rPr>
          <w:rFonts w:ascii="Times New Roman" w:hAnsi="Times New Roman"/>
          <w:sz w:val="12"/>
          <w:szCs w:val="12"/>
        </w:rPr>
        <w:t>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421AD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0421AD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0421AD">
        <w:rPr>
          <w:rFonts w:ascii="Times New Roman" w:hAnsi="Times New Roman"/>
          <w:sz w:val="12"/>
          <w:szCs w:val="12"/>
        </w:rPr>
        <w:t>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421AD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0421AD" w:rsidRPr="000421AD" w:rsidRDefault="000421AD" w:rsidP="000421A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0421A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421AD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0421AD" w:rsidRPr="000421AD" w:rsidRDefault="000421AD" w:rsidP="000421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0421AD" w:rsidRDefault="000421AD" w:rsidP="000421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421AD" w:rsidRDefault="000421AD" w:rsidP="000421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421AD">
        <w:rPr>
          <w:rFonts w:ascii="Times New Roman" w:hAnsi="Times New Roman"/>
          <w:sz w:val="12"/>
          <w:szCs w:val="12"/>
        </w:rPr>
        <w:t>Малышев</w:t>
      </w:r>
    </w:p>
    <w:p w:rsidR="000421AD" w:rsidRPr="000421AD" w:rsidRDefault="000421AD" w:rsidP="000421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1AD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0421AD" w:rsidRPr="000421AD" w:rsidRDefault="000421AD" w:rsidP="000421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1AD">
        <w:rPr>
          <w:rFonts w:ascii="Times New Roman" w:hAnsi="Times New Roman"/>
          <w:i/>
          <w:sz w:val="12"/>
          <w:szCs w:val="12"/>
        </w:rPr>
        <w:t>к постановлению администрац</w:t>
      </w:r>
      <w:r>
        <w:rPr>
          <w:rFonts w:ascii="Times New Roman" w:hAnsi="Times New Roman"/>
          <w:i/>
          <w:sz w:val="12"/>
          <w:szCs w:val="12"/>
        </w:rPr>
        <w:t>ии город</w:t>
      </w:r>
      <w:r w:rsidRPr="000421AD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0421AD" w:rsidRPr="000421AD" w:rsidRDefault="000421AD" w:rsidP="000421A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1A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21AD" w:rsidRPr="000421AD" w:rsidRDefault="000421AD" w:rsidP="000421A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21AD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33</w:t>
      </w:r>
      <w:r w:rsidRPr="000421AD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014DCC" w:rsidRDefault="00275165" w:rsidP="002751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5165">
        <w:rPr>
          <w:rFonts w:ascii="Times New Roman" w:hAnsi="Times New Roman"/>
          <w:b/>
          <w:sz w:val="12"/>
          <w:szCs w:val="12"/>
        </w:rPr>
        <w:t>Доходы местного бюджета поселения за первое полугодие 2015 года по кодам видов доходов, подвидов доходов,</w:t>
      </w:r>
    </w:p>
    <w:p w:rsidR="00A57354" w:rsidRPr="00275165" w:rsidRDefault="00275165" w:rsidP="002751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5165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20 707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10 856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10 856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7516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10 837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1 825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1 825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593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1 266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-51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308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6 348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1 06 01030 13 0000 110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6 147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5 194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1 06 06033 13 0000 110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5 194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1 06 06043 13 0000 110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953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1 149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1 045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1 045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1 11 05013 13 0000 120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1 045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1 11 09045 13 0000 120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1 14 00000 00 0000 000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1 14 06013 13 0000 430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4 609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4 606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4 148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4 148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2 02 01001 13 0000 151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4 148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2 07 05000 13 0000 180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2 07 05030 13 0000 180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sz w:val="12"/>
                <w:szCs w:val="12"/>
              </w:rPr>
            </w:pPr>
            <w:r w:rsidRPr="0027516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275165" w:rsidRPr="00275165" w:rsidTr="00275165">
        <w:trPr>
          <w:trHeight w:val="20"/>
        </w:trPr>
        <w:tc>
          <w:tcPr>
            <w:tcW w:w="141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275165" w:rsidRPr="00275165" w:rsidRDefault="00275165" w:rsidP="002751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5165">
              <w:rPr>
                <w:rFonts w:ascii="Times New Roman" w:hAnsi="Times New Roman"/>
                <w:bCs/>
                <w:sz w:val="12"/>
                <w:szCs w:val="12"/>
              </w:rPr>
              <w:t>25 316</w:t>
            </w:r>
          </w:p>
        </w:tc>
      </w:tr>
    </w:tbl>
    <w:p w:rsidR="00A57354" w:rsidRDefault="00A573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5165" w:rsidRPr="00275165" w:rsidRDefault="00275165" w:rsidP="00275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516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75165" w:rsidRPr="00275165" w:rsidRDefault="00275165" w:rsidP="00275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5165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275165" w:rsidRPr="00275165" w:rsidRDefault="00275165" w:rsidP="002751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516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5165" w:rsidRPr="00275165" w:rsidRDefault="00275165" w:rsidP="002751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5165">
        <w:rPr>
          <w:rFonts w:ascii="Times New Roman" w:hAnsi="Times New Roman"/>
          <w:i/>
          <w:sz w:val="12"/>
          <w:szCs w:val="12"/>
        </w:rPr>
        <w:t>№33 от “20” июля 2015 г.</w:t>
      </w:r>
    </w:p>
    <w:p w:rsidR="00014DCC" w:rsidRDefault="00EF4F5C" w:rsidP="00EF4F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4F5C">
        <w:rPr>
          <w:rFonts w:ascii="Times New Roman" w:hAnsi="Times New Roman"/>
          <w:b/>
          <w:sz w:val="12"/>
          <w:szCs w:val="12"/>
        </w:rPr>
        <w:t>Расходы бюджета за первое полугодье 2015 года по разделам, подразделам, целевым статьям,</w:t>
      </w:r>
    </w:p>
    <w:p w:rsidR="00014DCC" w:rsidRDefault="00EF4F5C" w:rsidP="00EF4F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4F5C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EF4F5C">
        <w:rPr>
          <w:rFonts w:ascii="Times New Roman" w:hAnsi="Times New Roman"/>
          <w:b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EF4F5C">
        <w:rPr>
          <w:rFonts w:ascii="Times New Roman" w:hAnsi="Times New Roman"/>
          <w:b/>
          <w:sz w:val="12"/>
          <w:szCs w:val="12"/>
        </w:rPr>
        <w:t xml:space="preserve"> Суходол </w:t>
      </w:r>
    </w:p>
    <w:p w:rsidR="00A57354" w:rsidRPr="00EF4F5C" w:rsidRDefault="00EF4F5C" w:rsidP="00EF4F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4F5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EF4F5C" w:rsidRPr="00EF4F5C" w:rsidTr="00EF4F5C">
        <w:trPr>
          <w:trHeight w:val="20"/>
        </w:trPr>
        <w:tc>
          <w:tcPr>
            <w:tcW w:w="4536" w:type="dxa"/>
            <w:vMerge w:val="restart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vMerge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9542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2622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2622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2622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1232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2693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3594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2042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2042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9489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1277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8025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1971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1881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014DC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4DCC">
              <w:rPr>
                <w:rFonts w:ascii="Times New Roman" w:hAnsi="Times New Roman"/>
                <w:sz w:val="12"/>
                <w:szCs w:val="12"/>
              </w:rPr>
              <w:t>.</w:t>
            </w:r>
            <w:r w:rsidRPr="00EF4F5C">
              <w:rPr>
                <w:rFonts w:ascii="Times New Roman" w:hAnsi="Times New Roman"/>
                <w:sz w:val="12"/>
                <w:szCs w:val="12"/>
              </w:rPr>
              <w:t xml:space="preserve"> (муниципальных нужд)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</w:t>
            </w:r>
            <w:r w:rsidRPr="00EF4F5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0"/>
                <w:szCs w:val="10"/>
              </w:rPr>
            </w:pPr>
            <w:r w:rsidRPr="00EF4F5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567" w:type="dxa"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sz w:val="12"/>
                <w:szCs w:val="12"/>
              </w:rPr>
            </w:pPr>
            <w:r w:rsidRPr="00EF4F5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F4F5C" w:rsidRPr="00EF4F5C" w:rsidTr="00EF4F5C">
        <w:trPr>
          <w:trHeight w:val="20"/>
        </w:trPr>
        <w:tc>
          <w:tcPr>
            <w:tcW w:w="453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4F5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24574</w:t>
            </w:r>
          </w:p>
        </w:tc>
        <w:tc>
          <w:tcPr>
            <w:tcW w:w="567" w:type="dxa"/>
            <w:noWrap/>
            <w:hideMark/>
          </w:tcPr>
          <w:p w:rsidR="00EF4F5C" w:rsidRPr="00EF4F5C" w:rsidRDefault="00EF4F5C" w:rsidP="00EF4F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F4F5C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</w:tr>
    </w:tbl>
    <w:p w:rsidR="00A57354" w:rsidRDefault="00A573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4F5C" w:rsidRPr="00EF4F5C" w:rsidRDefault="00EF4F5C" w:rsidP="00EF4F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4F5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F4F5C" w:rsidRPr="00EF4F5C" w:rsidRDefault="00EF4F5C" w:rsidP="00EF4F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4F5C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EF4F5C" w:rsidRPr="00EF4F5C" w:rsidRDefault="00EF4F5C" w:rsidP="00EF4F5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4F5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4F5C" w:rsidRPr="00EF4F5C" w:rsidRDefault="00EF4F5C" w:rsidP="00EF4F5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F4F5C">
        <w:rPr>
          <w:rFonts w:ascii="Times New Roman" w:hAnsi="Times New Roman"/>
          <w:i/>
          <w:sz w:val="12"/>
          <w:szCs w:val="12"/>
        </w:rPr>
        <w:t>№33 от “20” июля 2015 г.</w:t>
      </w:r>
    </w:p>
    <w:p w:rsidR="00A57354" w:rsidRPr="001B5F70" w:rsidRDefault="001B5F70" w:rsidP="001B5F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5F70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городского поселения Суходол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1B5F70" w:rsidRPr="001B5F70" w:rsidTr="001B5F70">
        <w:trPr>
          <w:trHeight w:val="20"/>
        </w:trPr>
        <w:tc>
          <w:tcPr>
            <w:tcW w:w="426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B5F70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252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B5F7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    муниципального района Сергиевский Самарской области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B5F7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2622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1747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1747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1390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2693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2693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3594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2735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356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Субвенции на осуществление первичного воинского учета на территориях, </w:t>
            </w:r>
            <w:r w:rsidRPr="001B5F70">
              <w:rPr>
                <w:rFonts w:ascii="Times New Roman" w:hAnsi="Times New Roman"/>
                <w:sz w:val="12"/>
                <w:szCs w:val="12"/>
              </w:rPr>
              <w:lastRenderedPageBreak/>
              <w:t>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2042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2042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B5F70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1277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8025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5243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2782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1881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1355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1096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0"/>
                <w:szCs w:val="10"/>
              </w:rPr>
            </w:pPr>
            <w:r w:rsidRPr="001B5F7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1096</w:t>
            </w:r>
          </w:p>
        </w:tc>
        <w:tc>
          <w:tcPr>
            <w:tcW w:w="425" w:type="dxa"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B5F70" w:rsidRPr="001B5F70" w:rsidTr="001B5F70">
        <w:trPr>
          <w:trHeight w:val="20"/>
        </w:trPr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sz w:val="12"/>
                <w:szCs w:val="12"/>
              </w:rPr>
            </w:pPr>
            <w:r w:rsidRPr="001B5F7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24574</w:t>
            </w:r>
          </w:p>
        </w:tc>
        <w:tc>
          <w:tcPr>
            <w:tcW w:w="425" w:type="dxa"/>
            <w:noWrap/>
            <w:hideMark/>
          </w:tcPr>
          <w:p w:rsidR="001B5F70" w:rsidRPr="001B5F70" w:rsidRDefault="001B5F70" w:rsidP="001B5F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5F70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</w:tr>
    </w:tbl>
    <w:p w:rsidR="00A57354" w:rsidRDefault="00A573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5F70" w:rsidRPr="001B5F70" w:rsidRDefault="001B5F70" w:rsidP="001B5F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5F7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1B5F70" w:rsidRPr="001B5F70" w:rsidRDefault="001B5F70" w:rsidP="001B5F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5F70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1B5F70" w:rsidRPr="001B5F70" w:rsidRDefault="001B5F70" w:rsidP="001B5F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B5F7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B5F70" w:rsidRPr="001B5F70" w:rsidRDefault="001B5F70" w:rsidP="001B5F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B5F70">
        <w:rPr>
          <w:rFonts w:ascii="Times New Roman" w:hAnsi="Times New Roman"/>
          <w:i/>
          <w:sz w:val="12"/>
          <w:szCs w:val="12"/>
        </w:rPr>
        <w:t>№33 от “20” июля 2015 г.</w:t>
      </w:r>
    </w:p>
    <w:p w:rsidR="00014DCC" w:rsidRDefault="00B545C5" w:rsidP="00B545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45C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A57354" w:rsidRPr="00B545C5" w:rsidRDefault="00B545C5" w:rsidP="00B545C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545C5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B545C5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B545C5" w:rsidRPr="00B545C5" w:rsidTr="00B545C5">
        <w:trPr>
          <w:trHeight w:val="138"/>
        </w:trPr>
        <w:tc>
          <w:tcPr>
            <w:tcW w:w="709" w:type="dxa"/>
            <w:vMerge w:val="restart"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45C5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545C5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B545C5" w:rsidRPr="00B545C5" w:rsidTr="00B545C5">
        <w:trPr>
          <w:trHeight w:val="138"/>
        </w:trPr>
        <w:tc>
          <w:tcPr>
            <w:tcW w:w="709" w:type="dxa"/>
            <w:vMerge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B545C5" w:rsidRPr="00014DCC" w:rsidRDefault="00B545C5" w:rsidP="00B545C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014DCC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-742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-742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-25316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-25316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-25316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-25316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545C5">
              <w:rPr>
                <w:rFonts w:ascii="Times New Roman" w:hAnsi="Times New Roman"/>
                <w:bCs/>
                <w:sz w:val="12"/>
                <w:szCs w:val="12"/>
              </w:rPr>
              <w:t>24574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24574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24574</w:t>
            </w:r>
          </w:p>
        </w:tc>
      </w:tr>
      <w:tr w:rsidR="00B545C5" w:rsidRPr="00B545C5" w:rsidTr="00B545C5">
        <w:trPr>
          <w:trHeight w:val="20"/>
        </w:trPr>
        <w:tc>
          <w:tcPr>
            <w:tcW w:w="709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545C5" w:rsidRPr="00B545C5" w:rsidRDefault="00B545C5" w:rsidP="00B545C5">
            <w:pPr>
              <w:rPr>
                <w:rFonts w:ascii="Times New Roman" w:hAnsi="Times New Roman"/>
                <w:sz w:val="12"/>
                <w:szCs w:val="12"/>
              </w:rPr>
            </w:pPr>
            <w:r w:rsidRPr="00B545C5">
              <w:rPr>
                <w:rFonts w:ascii="Times New Roman" w:hAnsi="Times New Roman"/>
                <w:sz w:val="12"/>
                <w:szCs w:val="12"/>
              </w:rPr>
              <w:t>24574</w:t>
            </w:r>
          </w:p>
        </w:tc>
      </w:tr>
    </w:tbl>
    <w:p w:rsidR="00A57354" w:rsidRDefault="00A573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545C5" w:rsidRPr="00B545C5" w:rsidRDefault="00B545C5" w:rsidP="00B545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45C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545C5" w:rsidRPr="00B545C5" w:rsidRDefault="00B545C5" w:rsidP="00B545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45C5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B545C5" w:rsidRPr="00B545C5" w:rsidRDefault="00B545C5" w:rsidP="00B545C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545C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545C5" w:rsidRPr="00B545C5" w:rsidRDefault="00B545C5" w:rsidP="00B545C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545C5">
        <w:rPr>
          <w:rFonts w:ascii="Times New Roman" w:hAnsi="Times New Roman"/>
          <w:i/>
          <w:sz w:val="12"/>
          <w:szCs w:val="12"/>
        </w:rPr>
        <w:t>№33 от “20” июля 2015 г.</w:t>
      </w:r>
    </w:p>
    <w:p w:rsidR="00014DCC" w:rsidRDefault="00BC5C21" w:rsidP="00BC5C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5C21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A57354" w:rsidRPr="00BC5C21" w:rsidRDefault="00BC5C21" w:rsidP="00BC5C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5C21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014DCC" w:rsidRPr="00BC5C21" w:rsidTr="00014DCC">
        <w:trPr>
          <w:trHeight w:val="20"/>
        </w:trPr>
        <w:tc>
          <w:tcPr>
            <w:tcW w:w="368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BC5C21" w:rsidRPr="00BC5C21" w:rsidRDefault="00BC5C21" w:rsidP="00014DCC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BC5C21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BC5C21">
              <w:rPr>
                <w:rFonts w:ascii="Times New Roman" w:hAnsi="Times New Roman"/>
                <w:sz w:val="12"/>
                <w:szCs w:val="12"/>
              </w:rPr>
              <w:t>уб</w:t>
            </w:r>
            <w:r w:rsidR="00014DCC">
              <w:rPr>
                <w:rFonts w:ascii="Times New Roman" w:hAnsi="Times New Roman"/>
                <w:sz w:val="12"/>
                <w:szCs w:val="12"/>
              </w:rPr>
              <w:t>.</w:t>
            </w:r>
            <w:r w:rsidRPr="00BC5C2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14DCC" w:rsidRPr="00BC5C21" w:rsidTr="00014DCC">
        <w:trPr>
          <w:trHeight w:val="20"/>
        </w:trPr>
        <w:tc>
          <w:tcPr>
            <w:tcW w:w="368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551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1148</w:t>
            </w:r>
          </w:p>
        </w:tc>
      </w:tr>
      <w:tr w:rsidR="00014DCC" w:rsidRPr="00BC5C21" w:rsidTr="00014DCC">
        <w:trPr>
          <w:trHeight w:val="20"/>
        </w:trPr>
        <w:tc>
          <w:tcPr>
            <w:tcW w:w="368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sz w:val="12"/>
                <w:szCs w:val="12"/>
              </w:rPr>
            </w:pPr>
            <w:r w:rsidRPr="00BC5C21">
              <w:rPr>
                <w:rFonts w:ascii="Times New Roman" w:hAnsi="Times New Roman"/>
                <w:sz w:val="12"/>
                <w:szCs w:val="12"/>
              </w:rPr>
              <w:t>621</w:t>
            </w:r>
          </w:p>
        </w:tc>
      </w:tr>
      <w:tr w:rsidR="00014DCC" w:rsidRPr="00BC5C21" w:rsidTr="00014DCC">
        <w:trPr>
          <w:trHeight w:val="20"/>
        </w:trPr>
        <w:tc>
          <w:tcPr>
            <w:tcW w:w="3686" w:type="dxa"/>
            <w:noWrap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5C21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BC5C21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5C21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BC5C21" w:rsidRPr="00BC5C21" w:rsidRDefault="00BC5C21" w:rsidP="00BC5C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5C21">
              <w:rPr>
                <w:rFonts w:ascii="Times New Roman" w:hAnsi="Times New Roman"/>
                <w:bCs/>
                <w:sz w:val="12"/>
                <w:szCs w:val="12"/>
              </w:rPr>
              <w:t>1769</w:t>
            </w:r>
          </w:p>
        </w:tc>
      </w:tr>
    </w:tbl>
    <w:p w:rsidR="00A57354" w:rsidRDefault="00A5735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4E20">
        <w:rPr>
          <w:rFonts w:ascii="Times New Roman" w:hAnsi="Times New Roman"/>
          <w:b/>
          <w:sz w:val="12"/>
          <w:szCs w:val="12"/>
        </w:rPr>
        <w:t>АДМИНИСТРАЦИЯ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4E2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4E2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ПОСТАНОВЛЕНИЕ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814E20" w:rsidRPr="00814E20" w:rsidRDefault="00814E20" w:rsidP="00814E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14E20">
        <w:rPr>
          <w:rFonts w:ascii="Times New Roman" w:hAnsi="Times New Roman"/>
          <w:b/>
          <w:sz w:val="12"/>
          <w:szCs w:val="12"/>
        </w:rPr>
        <w:t>Сергиевск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814E20">
        <w:rPr>
          <w:rFonts w:ascii="Times New Roman" w:hAnsi="Times New Roman"/>
          <w:b/>
          <w:sz w:val="12"/>
          <w:szCs w:val="12"/>
        </w:rPr>
        <w:t>е 2015 года</w:t>
      </w:r>
    </w:p>
    <w:p w:rsidR="00814E20" w:rsidRPr="00814E20" w:rsidRDefault="00814E20" w:rsidP="00814E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Сергиевск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14E20">
        <w:rPr>
          <w:rFonts w:ascii="Times New Roman" w:hAnsi="Times New Roman"/>
          <w:b/>
          <w:sz w:val="12"/>
          <w:szCs w:val="12"/>
        </w:rPr>
        <w:t>ПОСТАНОВЛЯЕТ: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14E20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Сергиевск за первое полугодье 2015 года по доходам в сумме 12977 тыс. рублей и по расходам в сумме 12630  тыс. рублей с превышением доходов над расходами в сумме 347 тыс. рублей.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14E20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14E2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814E20">
        <w:rPr>
          <w:rFonts w:ascii="Times New Roman" w:hAnsi="Times New Roman"/>
          <w:sz w:val="12"/>
          <w:szCs w:val="12"/>
        </w:rPr>
        <w:t>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14E2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814E20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14E20">
        <w:rPr>
          <w:rFonts w:ascii="Times New Roman" w:hAnsi="Times New Roman"/>
          <w:sz w:val="12"/>
          <w:szCs w:val="12"/>
        </w:rPr>
        <w:t xml:space="preserve"> Сергиевск муниципального района Сергиевский Самарской области за первое полугодье 2015 года в соответствии с </w:t>
      </w:r>
      <w:r w:rsidRPr="00814E2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814E20">
        <w:rPr>
          <w:rFonts w:ascii="Times New Roman" w:hAnsi="Times New Roman"/>
          <w:sz w:val="12"/>
          <w:szCs w:val="12"/>
        </w:rPr>
        <w:t>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14E20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Сергиевск муниципального района Сергиевский Самарской области за первое полугодье 2015 года в соответствии с </w:t>
      </w:r>
      <w:r w:rsidRPr="00814E2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814E20">
        <w:rPr>
          <w:rFonts w:ascii="Times New Roman" w:hAnsi="Times New Roman"/>
          <w:sz w:val="12"/>
          <w:szCs w:val="12"/>
        </w:rPr>
        <w:t>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14E2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за первое полугодье 2015 года по кодам </w:t>
      </w:r>
      <w:proofErr w:type="gramStart"/>
      <w:r w:rsidRPr="00814E20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814E2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814E2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814E20">
        <w:rPr>
          <w:rFonts w:ascii="Times New Roman" w:hAnsi="Times New Roman"/>
          <w:sz w:val="12"/>
          <w:szCs w:val="12"/>
        </w:rPr>
        <w:t>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14E20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14E2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814E20">
        <w:rPr>
          <w:rFonts w:ascii="Times New Roman" w:hAnsi="Times New Roman"/>
          <w:sz w:val="12"/>
          <w:szCs w:val="12"/>
        </w:rPr>
        <w:t>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814E20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814E20" w:rsidRPr="00814E20" w:rsidRDefault="00814E20" w:rsidP="00814E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14E2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14E2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4E20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814E20" w:rsidRDefault="00814E20" w:rsidP="00814E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14E20">
        <w:rPr>
          <w:rFonts w:ascii="Times New Roman" w:hAnsi="Times New Roman"/>
          <w:sz w:val="12"/>
          <w:szCs w:val="12"/>
        </w:rPr>
        <w:t>Арчибасов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4E20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4E2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4E2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E20" w:rsidRPr="00814E20" w:rsidRDefault="00814E20" w:rsidP="00814E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14E2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814E20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712167" w:rsidRDefault="0095687F" w:rsidP="009568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687F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9741C5" w:rsidRDefault="0095687F" w:rsidP="009568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5687F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712167" w:rsidRPr="0095687F" w:rsidRDefault="00712167" w:rsidP="0095687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8 951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6 935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6 935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687F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6 881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1 316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1 316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913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-37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646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166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480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5687F">
              <w:rPr>
                <w:rFonts w:ascii="Times New Roman" w:hAnsi="Times New Roman"/>
                <w:sz w:val="12"/>
                <w:szCs w:val="1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lastRenderedPageBreak/>
              <w:t>44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2 00 00000 00 0000 000</w:t>
            </w:r>
          </w:p>
        </w:tc>
        <w:tc>
          <w:tcPr>
            <w:tcW w:w="552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4 026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4 026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2 884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2 884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2 884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1 142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1 142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sz w:val="12"/>
                <w:szCs w:val="12"/>
              </w:rPr>
            </w:pPr>
            <w:r w:rsidRPr="0095687F">
              <w:rPr>
                <w:rFonts w:ascii="Times New Roman" w:hAnsi="Times New Roman"/>
                <w:sz w:val="12"/>
                <w:szCs w:val="12"/>
              </w:rPr>
              <w:t>1 142</w:t>
            </w:r>
          </w:p>
        </w:tc>
      </w:tr>
      <w:tr w:rsidR="0095687F" w:rsidRPr="0095687F" w:rsidTr="0095687F">
        <w:trPr>
          <w:trHeight w:val="20"/>
        </w:trPr>
        <w:tc>
          <w:tcPr>
            <w:tcW w:w="141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5687F" w:rsidRPr="0095687F" w:rsidRDefault="0095687F" w:rsidP="0095687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5687F">
              <w:rPr>
                <w:rFonts w:ascii="Times New Roman" w:hAnsi="Times New Roman"/>
                <w:bCs/>
                <w:sz w:val="12"/>
                <w:szCs w:val="12"/>
              </w:rPr>
              <w:t>12 977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687F" w:rsidRPr="0095687F" w:rsidRDefault="0095687F" w:rsidP="00956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687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5687F" w:rsidRPr="0095687F" w:rsidRDefault="0095687F" w:rsidP="00956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687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95687F" w:rsidRPr="0095687F" w:rsidRDefault="0095687F" w:rsidP="0095687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5687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5687F" w:rsidRPr="0095687F" w:rsidRDefault="0095687F" w:rsidP="0095687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5687F">
        <w:rPr>
          <w:rFonts w:ascii="Times New Roman" w:hAnsi="Times New Roman"/>
          <w:i/>
          <w:sz w:val="12"/>
          <w:szCs w:val="12"/>
        </w:rPr>
        <w:t>№30 от “20” июля 2015 г.</w:t>
      </w:r>
    </w:p>
    <w:p w:rsidR="00712167" w:rsidRDefault="00712167" w:rsidP="00CF6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12167" w:rsidRDefault="00CF6685" w:rsidP="00CF6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6685">
        <w:rPr>
          <w:rFonts w:ascii="Times New Roman" w:hAnsi="Times New Roman"/>
          <w:b/>
          <w:sz w:val="12"/>
          <w:szCs w:val="12"/>
        </w:rPr>
        <w:t>Расходы бюджета за первое полугодье 2015 года по разделам, подразделам, целевым статьям,</w:t>
      </w:r>
    </w:p>
    <w:p w:rsidR="00712167" w:rsidRDefault="00CF6685" w:rsidP="00CF6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6685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CF6685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F6685">
        <w:rPr>
          <w:rFonts w:ascii="Times New Roman" w:hAnsi="Times New Roman"/>
          <w:b/>
          <w:sz w:val="12"/>
          <w:szCs w:val="12"/>
        </w:rPr>
        <w:t xml:space="preserve"> Сергиевск </w:t>
      </w:r>
    </w:p>
    <w:p w:rsidR="00814E20" w:rsidRDefault="00CF6685" w:rsidP="00CF6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F668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712167" w:rsidRPr="00CF6685" w:rsidRDefault="00712167" w:rsidP="00CF66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9B1113" w:rsidRPr="00CF6685" w:rsidTr="00CF6685">
        <w:trPr>
          <w:trHeight w:val="20"/>
        </w:trPr>
        <w:tc>
          <w:tcPr>
            <w:tcW w:w="4536" w:type="dxa"/>
            <w:vMerge w:val="restart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vMerge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2264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1178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1178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1178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2512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1025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F6685">
              <w:rPr>
                <w:rFonts w:ascii="Times New Roman" w:hAnsi="Times New Roman"/>
                <w:sz w:val="12"/>
                <w:szCs w:val="12"/>
              </w:rPr>
              <w:t>Субсидиия</w:t>
            </w:r>
            <w:proofErr w:type="spellEnd"/>
            <w:r w:rsidRPr="00CF6685">
              <w:rPr>
                <w:rFonts w:ascii="Times New Roman" w:hAnsi="Times New Roman"/>
                <w:sz w:val="12"/>
                <w:szCs w:val="12"/>
              </w:rPr>
              <w:t xml:space="preserve"> местным бюджетам в целях </w:t>
            </w:r>
            <w:proofErr w:type="spellStart"/>
            <w:r w:rsidRPr="00CF6685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CF6685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</w:t>
            </w:r>
            <w:r w:rsidRPr="00CF6685">
              <w:rPr>
                <w:rFonts w:ascii="Times New Roman" w:hAnsi="Times New Roman"/>
                <w:sz w:val="12"/>
                <w:szCs w:val="12"/>
              </w:rPr>
              <w:lastRenderedPageBreak/>
              <w:t>устойчивое развитие сельских территорий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1487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6080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973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4813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1652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1652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0"/>
                <w:szCs w:val="10"/>
              </w:rPr>
            </w:pPr>
            <w:r w:rsidRPr="00CF668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sz w:val="12"/>
                <w:szCs w:val="12"/>
              </w:rPr>
            </w:pPr>
            <w:r w:rsidRPr="00CF66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F6685" w:rsidRPr="00CF6685" w:rsidTr="00CF6685">
        <w:trPr>
          <w:trHeight w:val="20"/>
        </w:trPr>
        <w:tc>
          <w:tcPr>
            <w:tcW w:w="453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6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F668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12630</w:t>
            </w:r>
          </w:p>
        </w:tc>
        <w:tc>
          <w:tcPr>
            <w:tcW w:w="567" w:type="dxa"/>
            <w:noWrap/>
            <w:hideMark/>
          </w:tcPr>
          <w:p w:rsidR="00CF6685" w:rsidRPr="00CF6685" w:rsidRDefault="00CF6685" w:rsidP="00CF66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F6685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</w:tbl>
    <w:p w:rsidR="00CF6685" w:rsidRPr="00CF6685" w:rsidRDefault="00CF6685" w:rsidP="00CF66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6685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CF6685" w:rsidRPr="00CF6685" w:rsidRDefault="00CF6685" w:rsidP="00CF66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668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CF6685" w:rsidRPr="00CF6685" w:rsidRDefault="00CF6685" w:rsidP="00CF66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66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6685" w:rsidRPr="00CF6685" w:rsidRDefault="00CF6685" w:rsidP="00CF66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F6685">
        <w:rPr>
          <w:rFonts w:ascii="Times New Roman" w:hAnsi="Times New Roman"/>
          <w:i/>
          <w:sz w:val="12"/>
          <w:szCs w:val="12"/>
        </w:rPr>
        <w:t>№30 от “20” июля 2015 г.</w:t>
      </w:r>
    </w:p>
    <w:p w:rsidR="00814E20" w:rsidRPr="009669E7" w:rsidRDefault="009669E7" w:rsidP="009669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69E7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поселения Сергиевск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9669E7" w:rsidRPr="009669E7" w:rsidTr="009669E7">
        <w:trPr>
          <w:trHeight w:val="20"/>
        </w:trPr>
        <w:tc>
          <w:tcPr>
            <w:tcW w:w="426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669E7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252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669E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  муниципального района Сергиевский Самарской области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669E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1178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1178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1178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1040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681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1025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669E7">
              <w:rPr>
                <w:rFonts w:ascii="Times New Roman" w:hAnsi="Times New Roman"/>
                <w:sz w:val="12"/>
                <w:szCs w:val="12"/>
              </w:rPr>
              <w:t>Субсидиия</w:t>
            </w:r>
            <w:proofErr w:type="spellEnd"/>
            <w:r w:rsidRPr="009669E7">
              <w:rPr>
                <w:rFonts w:ascii="Times New Roman" w:hAnsi="Times New Roman"/>
                <w:sz w:val="12"/>
                <w:szCs w:val="12"/>
              </w:rPr>
              <w:t xml:space="preserve"> местным бюджетам в целях </w:t>
            </w:r>
            <w:proofErr w:type="spellStart"/>
            <w:r w:rsidRPr="009669E7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9669E7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1487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 Содержание улично-дорожной сети </w:t>
            </w:r>
            <w:r w:rsidRPr="009669E7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1487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669E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4813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2373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2440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1652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0"/>
                <w:szCs w:val="10"/>
              </w:rPr>
            </w:pPr>
            <w:r w:rsidRPr="009669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669E7" w:rsidRPr="009669E7" w:rsidTr="009669E7">
        <w:trPr>
          <w:trHeight w:val="20"/>
        </w:trPr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sz w:val="12"/>
                <w:szCs w:val="12"/>
              </w:rPr>
            </w:pPr>
            <w:r w:rsidRPr="009669E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12630</w:t>
            </w:r>
          </w:p>
        </w:tc>
        <w:tc>
          <w:tcPr>
            <w:tcW w:w="425" w:type="dxa"/>
            <w:noWrap/>
            <w:hideMark/>
          </w:tcPr>
          <w:p w:rsidR="009669E7" w:rsidRPr="009669E7" w:rsidRDefault="009669E7" w:rsidP="009669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69E7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69E7" w:rsidRPr="009669E7" w:rsidRDefault="009669E7" w:rsidP="009669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69E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669E7" w:rsidRPr="009669E7" w:rsidRDefault="009669E7" w:rsidP="009669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69E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9669E7" w:rsidRPr="009669E7" w:rsidRDefault="009669E7" w:rsidP="009669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69E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669E7" w:rsidRPr="009669E7" w:rsidRDefault="009669E7" w:rsidP="009669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669E7">
        <w:rPr>
          <w:rFonts w:ascii="Times New Roman" w:hAnsi="Times New Roman"/>
          <w:i/>
          <w:sz w:val="12"/>
          <w:szCs w:val="12"/>
        </w:rPr>
        <w:t>№30 от “20” июля 2015 г.</w:t>
      </w:r>
    </w:p>
    <w:p w:rsidR="00712167" w:rsidRDefault="006350D0" w:rsidP="006350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50D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814E20" w:rsidRPr="006350D0" w:rsidRDefault="006350D0" w:rsidP="006350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50D0">
        <w:rPr>
          <w:rFonts w:ascii="Times New Roman" w:hAnsi="Times New Roman"/>
          <w:b/>
          <w:sz w:val="12"/>
          <w:szCs w:val="12"/>
        </w:rPr>
        <w:t xml:space="preserve">за первое полугодие 2015 года по кодам </w:t>
      </w:r>
      <w:proofErr w:type="gramStart"/>
      <w:r w:rsidRPr="006350D0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6350D0" w:rsidRPr="006350D0" w:rsidTr="006350D0">
        <w:trPr>
          <w:trHeight w:val="138"/>
        </w:trPr>
        <w:tc>
          <w:tcPr>
            <w:tcW w:w="709" w:type="dxa"/>
            <w:vMerge w:val="restart"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50D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50D0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6350D0" w:rsidRPr="006350D0" w:rsidTr="006350D0">
        <w:trPr>
          <w:trHeight w:val="138"/>
        </w:trPr>
        <w:tc>
          <w:tcPr>
            <w:tcW w:w="709" w:type="dxa"/>
            <w:vMerge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6350D0" w:rsidRPr="00712167" w:rsidRDefault="006350D0" w:rsidP="006350D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12167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-347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-347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-12977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-12977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-12977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-12977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50D0">
              <w:rPr>
                <w:rFonts w:ascii="Times New Roman" w:hAnsi="Times New Roman"/>
                <w:bCs/>
                <w:sz w:val="12"/>
                <w:szCs w:val="12"/>
              </w:rPr>
              <w:t>12630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12630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12630</w:t>
            </w:r>
          </w:p>
        </w:tc>
      </w:tr>
      <w:tr w:rsidR="006350D0" w:rsidRPr="006350D0" w:rsidTr="006350D0">
        <w:trPr>
          <w:trHeight w:val="20"/>
        </w:trPr>
        <w:tc>
          <w:tcPr>
            <w:tcW w:w="709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0D0" w:rsidRPr="006350D0" w:rsidRDefault="006350D0" w:rsidP="006350D0">
            <w:pPr>
              <w:rPr>
                <w:rFonts w:ascii="Times New Roman" w:hAnsi="Times New Roman"/>
                <w:sz w:val="12"/>
                <w:szCs w:val="12"/>
              </w:rPr>
            </w:pPr>
            <w:r w:rsidRPr="006350D0">
              <w:rPr>
                <w:rFonts w:ascii="Times New Roman" w:hAnsi="Times New Roman"/>
                <w:sz w:val="12"/>
                <w:szCs w:val="12"/>
              </w:rPr>
              <w:t>12630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50D0" w:rsidRPr="006350D0" w:rsidRDefault="006350D0" w:rsidP="006350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350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6350D0" w:rsidRPr="006350D0" w:rsidRDefault="006350D0" w:rsidP="006350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350D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6350D0" w:rsidRPr="006350D0" w:rsidRDefault="006350D0" w:rsidP="006350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350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4E20" w:rsidRDefault="006350D0" w:rsidP="006350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50D0">
        <w:rPr>
          <w:rFonts w:ascii="Times New Roman" w:hAnsi="Times New Roman"/>
          <w:i/>
          <w:sz w:val="12"/>
          <w:szCs w:val="12"/>
        </w:rPr>
        <w:t>№30 от “20” июля 2015 г.</w:t>
      </w:r>
    </w:p>
    <w:p w:rsidR="00712167" w:rsidRDefault="00797F42" w:rsidP="00797F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42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814E20" w:rsidRPr="00797F42" w:rsidRDefault="00797F42" w:rsidP="00797F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97F42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первое полугодье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797F42" w:rsidRPr="00797F42" w:rsidTr="00712167">
        <w:trPr>
          <w:trHeight w:val="20"/>
        </w:trPr>
        <w:tc>
          <w:tcPr>
            <w:tcW w:w="368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797F42" w:rsidRPr="00797F42" w:rsidRDefault="00797F42" w:rsidP="00712167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797F42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797F42">
              <w:rPr>
                <w:rFonts w:ascii="Times New Roman" w:hAnsi="Times New Roman"/>
                <w:sz w:val="12"/>
                <w:szCs w:val="12"/>
              </w:rPr>
              <w:t>уб</w:t>
            </w:r>
            <w:r w:rsidR="00712167">
              <w:rPr>
                <w:rFonts w:ascii="Times New Roman" w:hAnsi="Times New Roman"/>
                <w:sz w:val="12"/>
                <w:szCs w:val="12"/>
              </w:rPr>
              <w:t>.</w:t>
            </w:r>
            <w:r w:rsidRPr="00797F4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797F42" w:rsidRPr="00797F42" w:rsidTr="00712167">
        <w:trPr>
          <w:trHeight w:val="20"/>
        </w:trPr>
        <w:tc>
          <w:tcPr>
            <w:tcW w:w="368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551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</w:tr>
      <w:tr w:rsidR="00797F42" w:rsidRPr="00797F42" w:rsidTr="00712167">
        <w:trPr>
          <w:trHeight w:val="20"/>
        </w:trPr>
        <w:tc>
          <w:tcPr>
            <w:tcW w:w="368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sz w:val="12"/>
                <w:szCs w:val="12"/>
              </w:rPr>
            </w:pPr>
            <w:r w:rsidRPr="00797F4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797F42" w:rsidRPr="00797F42" w:rsidTr="00712167">
        <w:trPr>
          <w:trHeight w:val="20"/>
        </w:trPr>
        <w:tc>
          <w:tcPr>
            <w:tcW w:w="3686" w:type="dxa"/>
            <w:noWrap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7F42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797F42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7F4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797F42" w:rsidRPr="00797F42" w:rsidRDefault="00797F42" w:rsidP="00797F4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97F42">
              <w:rPr>
                <w:rFonts w:ascii="Times New Roman" w:hAnsi="Times New Roman"/>
                <w:bCs/>
                <w:sz w:val="12"/>
                <w:szCs w:val="12"/>
              </w:rPr>
              <w:t>948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20 июля 2015г.   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18</w:t>
      </w:r>
    </w:p>
    <w:p w:rsidR="00EE26D5" w:rsidRPr="00EE26D5" w:rsidRDefault="00EE26D5" w:rsidP="00EE26D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E26D5">
        <w:rPr>
          <w:rFonts w:ascii="Times New Roman" w:hAnsi="Times New Roman"/>
          <w:b/>
          <w:sz w:val="12"/>
          <w:szCs w:val="12"/>
        </w:rPr>
        <w:t>Кармало-Аделяково за первое полугод</w:t>
      </w:r>
      <w:r w:rsidR="00606A56">
        <w:rPr>
          <w:rFonts w:ascii="Times New Roman" w:hAnsi="Times New Roman"/>
          <w:b/>
          <w:sz w:val="12"/>
          <w:szCs w:val="12"/>
        </w:rPr>
        <w:t>и</w:t>
      </w:r>
      <w:r w:rsidRPr="00EE26D5">
        <w:rPr>
          <w:rFonts w:ascii="Times New Roman" w:hAnsi="Times New Roman"/>
          <w:b/>
          <w:sz w:val="12"/>
          <w:szCs w:val="12"/>
        </w:rPr>
        <w:t>е 2015 года</w:t>
      </w:r>
    </w:p>
    <w:p w:rsidR="00EE26D5" w:rsidRPr="00EE26D5" w:rsidRDefault="00EE26D5" w:rsidP="00EE26D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ПОСТАНОВЛЯЕТ: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E26D5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Кармало-Аделяково за первое полугодье 2015 года по доходам в сумме 2305 тыс. рублей и по расходам в сумме 1672  тыс. рублей с превышением доходов над расходами в сумме 633 тыс. рублей.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E26D5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первое полугодье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EE26D5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EE26D5">
        <w:rPr>
          <w:rFonts w:ascii="Times New Roman" w:hAnsi="Times New Roman"/>
          <w:sz w:val="12"/>
          <w:szCs w:val="12"/>
        </w:rPr>
        <w:t>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E26D5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E26D5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E26D5">
        <w:rPr>
          <w:rFonts w:ascii="Times New Roman" w:hAnsi="Times New Roman"/>
          <w:sz w:val="12"/>
          <w:szCs w:val="12"/>
        </w:rPr>
        <w:t xml:space="preserve"> Кармало-Аделяково муниципального района Сергиевский Самарской области за первое полугодье 2015 года в соответствии с </w:t>
      </w:r>
      <w:r w:rsidRPr="00EE26D5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EE26D5">
        <w:rPr>
          <w:rFonts w:ascii="Times New Roman" w:hAnsi="Times New Roman"/>
          <w:sz w:val="12"/>
          <w:szCs w:val="12"/>
        </w:rPr>
        <w:t>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E26D5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Кармало-Аделяково муниципального района Сергиевский Самарской области за первое полугодье 2015 года в соответствии с </w:t>
      </w:r>
      <w:r w:rsidRPr="00EE26D5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EE26D5">
        <w:rPr>
          <w:rFonts w:ascii="Times New Roman" w:hAnsi="Times New Roman"/>
          <w:sz w:val="12"/>
          <w:szCs w:val="12"/>
        </w:rPr>
        <w:t>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E26D5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за первое полугодье 2015 года по кодам </w:t>
      </w:r>
      <w:proofErr w:type="gramStart"/>
      <w:r w:rsidRPr="00EE26D5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E26D5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EE26D5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EE26D5">
        <w:rPr>
          <w:rFonts w:ascii="Times New Roman" w:hAnsi="Times New Roman"/>
          <w:sz w:val="12"/>
          <w:szCs w:val="12"/>
        </w:rPr>
        <w:t>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EE26D5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EE26D5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EE26D5">
        <w:rPr>
          <w:rFonts w:ascii="Times New Roman" w:hAnsi="Times New Roman"/>
          <w:sz w:val="12"/>
          <w:szCs w:val="12"/>
        </w:rPr>
        <w:t>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EE26D5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первое полугодье 2015 года в газете «Сергиевский вестник».</w:t>
      </w:r>
    </w:p>
    <w:p w:rsidR="00EE26D5" w:rsidRPr="00EE26D5" w:rsidRDefault="00EE26D5" w:rsidP="00EE26D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EE26D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E26D5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E26D5" w:rsidRPr="00EE26D5" w:rsidRDefault="00EE26D5" w:rsidP="00EE26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EE26D5" w:rsidRDefault="00EE26D5" w:rsidP="00EE26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14E20" w:rsidRDefault="00EE26D5" w:rsidP="00EE26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E26D5">
        <w:rPr>
          <w:rFonts w:ascii="Times New Roman" w:hAnsi="Times New Roman"/>
          <w:sz w:val="12"/>
          <w:szCs w:val="12"/>
        </w:rPr>
        <w:t>Карягин</w:t>
      </w:r>
    </w:p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26D5" w:rsidRPr="00EE26D5" w:rsidRDefault="00EE26D5" w:rsidP="00EE26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E26D5" w:rsidRPr="00EE26D5" w:rsidRDefault="00EE26D5" w:rsidP="00EE26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EE26D5" w:rsidRPr="00EE26D5" w:rsidRDefault="00EE26D5" w:rsidP="00EE26D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E26D5" w:rsidRPr="00EE26D5" w:rsidRDefault="00EE26D5" w:rsidP="00EE26D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18</w:t>
      </w:r>
      <w:r w:rsidRPr="00EE26D5">
        <w:rPr>
          <w:rFonts w:ascii="Times New Roman" w:hAnsi="Times New Roman"/>
          <w:i/>
          <w:sz w:val="12"/>
          <w:szCs w:val="12"/>
        </w:rPr>
        <w:t xml:space="preserve"> от “20” июля 2015 г.</w:t>
      </w:r>
    </w:p>
    <w:p w:rsidR="00A03C3E" w:rsidRDefault="003A56A9" w:rsidP="003A56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56A9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первое полугодие 2015 года по кодам видов доходов, подвидов доходов, </w:t>
      </w:r>
    </w:p>
    <w:p w:rsidR="00814E20" w:rsidRPr="003A56A9" w:rsidRDefault="003A56A9" w:rsidP="003A56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56A9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454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A56A9">
              <w:rPr>
                <w:rFonts w:ascii="Times New Roman" w:hAnsi="Times New Roman"/>
                <w:sz w:val="12"/>
                <w:szCs w:val="12"/>
              </w:rPr>
              <w:lastRenderedPageBreak/>
              <w:t>соответствии со статьями 227, 227</w:t>
            </w:r>
            <w:r w:rsidRPr="003A56A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1 05 03000 00 0000 110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1 852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1 852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sz w:val="12"/>
                <w:szCs w:val="12"/>
              </w:rPr>
            </w:pPr>
            <w:r w:rsidRPr="003A56A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A56A9" w:rsidRPr="003A56A9" w:rsidTr="003A56A9">
        <w:trPr>
          <w:trHeight w:val="20"/>
        </w:trPr>
        <w:tc>
          <w:tcPr>
            <w:tcW w:w="141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3A56A9" w:rsidRPr="003A56A9" w:rsidRDefault="003A56A9" w:rsidP="003A56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6A9">
              <w:rPr>
                <w:rFonts w:ascii="Times New Roman" w:hAnsi="Times New Roman"/>
                <w:bCs/>
                <w:sz w:val="12"/>
                <w:szCs w:val="12"/>
              </w:rPr>
              <w:t>2 305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56A9" w:rsidRPr="003A56A9" w:rsidRDefault="003A56A9" w:rsidP="003A56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6A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A56A9" w:rsidRPr="003A56A9" w:rsidRDefault="003A56A9" w:rsidP="003A56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6A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3A56A9" w:rsidRPr="003A56A9" w:rsidRDefault="003A56A9" w:rsidP="003A56A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6A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56A9" w:rsidRPr="003A56A9" w:rsidRDefault="003A56A9" w:rsidP="003A56A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56A9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A03C3E" w:rsidRDefault="006727D8" w:rsidP="006727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27D8">
        <w:rPr>
          <w:rFonts w:ascii="Times New Roman" w:hAnsi="Times New Roman"/>
          <w:b/>
          <w:sz w:val="12"/>
          <w:szCs w:val="12"/>
        </w:rPr>
        <w:t xml:space="preserve">Расходы бюджета за первое полугодье 2015 года по разделам, подразделам, целевым статьям, </w:t>
      </w:r>
    </w:p>
    <w:p w:rsidR="00814E20" w:rsidRPr="006727D8" w:rsidRDefault="006727D8" w:rsidP="006727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27D8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6727D8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6727D8">
        <w:rPr>
          <w:rFonts w:ascii="Times New Roman" w:hAnsi="Times New Roman"/>
          <w:b/>
          <w:sz w:val="12"/>
          <w:szCs w:val="12"/>
        </w:rPr>
        <w:t xml:space="preserve"> Кармало-Аделяково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6727D8" w:rsidRPr="006727D8" w:rsidTr="006727D8">
        <w:trPr>
          <w:trHeight w:val="20"/>
        </w:trPr>
        <w:tc>
          <w:tcPr>
            <w:tcW w:w="4678" w:type="dxa"/>
            <w:vMerge w:val="restart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vMerge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757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0"/>
                <w:szCs w:val="10"/>
              </w:rPr>
            </w:pPr>
            <w:r w:rsidRPr="006727D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sz w:val="12"/>
                <w:szCs w:val="12"/>
              </w:rPr>
            </w:pPr>
            <w:r w:rsidRPr="006727D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7D8" w:rsidRPr="006727D8" w:rsidTr="006727D8">
        <w:trPr>
          <w:trHeight w:val="20"/>
        </w:trPr>
        <w:tc>
          <w:tcPr>
            <w:tcW w:w="4678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7D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727D8" w:rsidRPr="00A03C3E" w:rsidRDefault="006727D8" w:rsidP="006727D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3C3E">
              <w:rPr>
                <w:rFonts w:ascii="Times New Roman" w:hAnsi="Times New Roman"/>
                <w:bCs/>
                <w:sz w:val="10"/>
                <w:szCs w:val="10"/>
              </w:rPr>
              <w:t>1672</w:t>
            </w:r>
          </w:p>
        </w:tc>
        <w:tc>
          <w:tcPr>
            <w:tcW w:w="567" w:type="dxa"/>
            <w:noWrap/>
            <w:hideMark/>
          </w:tcPr>
          <w:p w:rsidR="006727D8" w:rsidRPr="006727D8" w:rsidRDefault="006727D8" w:rsidP="006727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7D8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</w:tbl>
    <w:p w:rsidR="00814E20" w:rsidRDefault="00814E20" w:rsidP="006727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727D8" w:rsidRPr="006727D8" w:rsidRDefault="006727D8" w:rsidP="006727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27D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727D8" w:rsidRPr="006727D8" w:rsidRDefault="006727D8" w:rsidP="006727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27D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6727D8" w:rsidRPr="006727D8" w:rsidRDefault="006727D8" w:rsidP="006727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27D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727D8" w:rsidRPr="006727D8" w:rsidRDefault="006727D8" w:rsidP="006727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727D8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814E20" w:rsidRDefault="008A652A" w:rsidP="008A65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652A">
        <w:rPr>
          <w:rFonts w:ascii="Times New Roman" w:hAnsi="Times New Roman"/>
          <w:b/>
          <w:sz w:val="12"/>
          <w:szCs w:val="12"/>
        </w:rPr>
        <w:t>Расходы бюджета за первое полугодье  2015 года по ведомственной структуре расходов бюджета сельского поселени</w:t>
      </w:r>
      <w:r>
        <w:rPr>
          <w:rFonts w:ascii="Times New Roman" w:hAnsi="Times New Roman"/>
          <w:b/>
          <w:sz w:val="12"/>
          <w:szCs w:val="12"/>
        </w:rPr>
        <w:t>я Кармало-Аделяково</w:t>
      </w:r>
      <w:r w:rsidRPr="008A652A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274E46" w:rsidRPr="008A652A" w:rsidRDefault="00274E46" w:rsidP="008A65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8A652A" w:rsidRPr="008A652A" w:rsidTr="008A652A">
        <w:trPr>
          <w:trHeight w:val="20"/>
        </w:trPr>
        <w:tc>
          <w:tcPr>
            <w:tcW w:w="426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A652A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A652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A652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A652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306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0"/>
                <w:szCs w:val="10"/>
              </w:rPr>
            </w:pPr>
            <w:r w:rsidRPr="008A652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A652A" w:rsidRPr="008A652A" w:rsidTr="008A652A">
        <w:trPr>
          <w:trHeight w:val="20"/>
        </w:trPr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sz w:val="12"/>
                <w:szCs w:val="12"/>
              </w:rPr>
            </w:pPr>
            <w:r w:rsidRPr="008A65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A652A" w:rsidRPr="00A03C3E" w:rsidRDefault="008A652A" w:rsidP="008A65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3C3E">
              <w:rPr>
                <w:rFonts w:ascii="Times New Roman" w:hAnsi="Times New Roman"/>
                <w:bCs/>
                <w:sz w:val="10"/>
                <w:szCs w:val="10"/>
              </w:rPr>
              <w:t>1672</w:t>
            </w:r>
          </w:p>
        </w:tc>
        <w:tc>
          <w:tcPr>
            <w:tcW w:w="425" w:type="dxa"/>
            <w:noWrap/>
            <w:hideMark/>
          </w:tcPr>
          <w:p w:rsidR="008A652A" w:rsidRPr="008A652A" w:rsidRDefault="008A652A" w:rsidP="008A65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652A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652A" w:rsidRPr="008A652A" w:rsidRDefault="008A652A" w:rsidP="008A65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A652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A652A" w:rsidRPr="008A652A" w:rsidRDefault="008A652A" w:rsidP="008A65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A652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8A652A" w:rsidRPr="008A652A" w:rsidRDefault="008A652A" w:rsidP="008A65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A652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A652A" w:rsidRPr="008A652A" w:rsidRDefault="008A652A" w:rsidP="008A65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652A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274E46" w:rsidRDefault="00274E46" w:rsidP="008D1A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03C3E" w:rsidRDefault="008D1A23" w:rsidP="008D1A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1A23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Кармало-Аделяково</w:t>
      </w:r>
    </w:p>
    <w:p w:rsidR="00814E20" w:rsidRDefault="008D1A23" w:rsidP="008D1A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1A23">
        <w:rPr>
          <w:rFonts w:ascii="Times New Roman" w:hAnsi="Times New Roman"/>
          <w:b/>
          <w:sz w:val="12"/>
          <w:szCs w:val="12"/>
        </w:rPr>
        <w:t xml:space="preserve"> за первое полугодие 2015 года по кодам </w:t>
      </w:r>
      <w:proofErr w:type="gramStart"/>
      <w:r w:rsidRPr="008D1A23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274E46" w:rsidRPr="008D1A23" w:rsidRDefault="00274E46" w:rsidP="008D1A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8D1A23" w:rsidRPr="008D1A23" w:rsidTr="008D1A23">
        <w:trPr>
          <w:trHeight w:val="138"/>
        </w:trPr>
        <w:tc>
          <w:tcPr>
            <w:tcW w:w="709" w:type="dxa"/>
            <w:vMerge w:val="restart"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1A23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1A23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8D1A23" w:rsidRPr="008D1A23" w:rsidTr="008D1A23">
        <w:trPr>
          <w:trHeight w:val="138"/>
        </w:trPr>
        <w:tc>
          <w:tcPr>
            <w:tcW w:w="709" w:type="dxa"/>
            <w:vMerge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8D1A23" w:rsidRPr="00A03C3E" w:rsidRDefault="008D1A23" w:rsidP="008D1A23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A03C3E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-633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-633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-2306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-2306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-2306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-2306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1A23">
              <w:rPr>
                <w:rFonts w:ascii="Times New Roman" w:hAnsi="Times New Roman"/>
                <w:bCs/>
                <w:sz w:val="12"/>
                <w:szCs w:val="12"/>
              </w:rPr>
              <w:t>1672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1672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1672</w:t>
            </w:r>
          </w:p>
        </w:tc>
      </w:tr>
      <w:tr w:rsidR="008D1A23" w:rsidRPr="008D1A23" w:rsidTr="008D1A23">
        <w:trPr>
          <w:trHeight w:val="20"/>
        </w:trPr>
        <w:tc>
          <w:tcPr>
            <w:tcW w:w="709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1A23" w:rsidRPr="008D1A23" w:rsidRDefault="008D1A23" w:rsidP="008D1A23">
            <w:pPr>
              <w:rPr>
                <w:rFonts w:ascii="Times New Roman" w:hAnsi="Times New Roman"/>
                <w:sz w:val="12"/>
                <w:szCs w:val="12"/>
              </w:rPr>
            </w:pPr>
            <w:r w:rsidRPr="008D1A23">
              <w:rPr>
                <w:rFonts w:ascii="Times New Roman" w:hAnsi="Times New Roman"/>
                <w:sz w:val="12"/>
                <w:szCs w:val="12"/>
              </w:rPr>
              <w:t>1672</w:t>
            </w:r>
          </w:p>
        </w:tc>
      </w:tr>
    </w:tbl>
    <w:p w:rsidR="008D1A23" w:rsidRPr="008D1A23" w:rsidRDefault="008D1A23" w:rsidP="008D1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A23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8D1A23" w:rsidRPr="008D1A23" w:rsidRDefault="008D1A23" w:rsidP="008D1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A2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8D1A23" w:rsidRPr="008D1A23" w:rsidRDefault="008D1A23" w:rsidP="008D1A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D1A2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1A23" w:rsidRPr="008D1A23" w:rsidRDefault="008D1A23" w:rsidP="008D1A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D1A23">
        <w:rPr>
          <w:rFonts w:ascii="Times New Roman" w:hAnsi="Times New Roman"/>
          <w:i/>
          <w:sz w:val="12"/>
          <w:szCs w:val="12"/>
        </w:rPr>
        <w:t>№18 от “20” июля 2015 г.</w:t>
      </w:r>
    </w:p>
    <w:p w:rsidR="00A03C3E" w:rsidRDefault="004641A9" w:rsidP="004641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41A9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814E20" w:rsidRPr="004641A9" w:rsidRDefault="004641A9" w:rsidP="004641A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41A9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Кармало-Аделяково муниципального района Сергиевский Самарской области за первое полугодье 2015 года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03C3E" w:rsidRPr="004641A9" w:rsidTr="00A03C3E">
        <w:trPr>
          <w:trHeight w:val="20"/>
        </w:trPr>
        <w:tc>
          <w:tcPr>
            <w:tcW w:w="368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641A9" w:rsidRPr="004641A9" w:rsidRDefault="004641A9" w:rsidP="00A03C3E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</w:t>
            </w:r>
            <w:proofErr w:type="gramStart"/>
            <w:r w:rsidRPr="004641A9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4641A9">
              <w:rPr>
                <w:rFonts w:ascii="Times New Roman" w:hAnsi="Times New Roman"/>
                <w:sz w:val="12"/>
                <w:szCs w:val="12"/>
              </w:rPr>
              <w:t>уб</w:t>
            </w:r>
            <w:r w:rsidR="00A03C3E">
              <w:rPr>
                <w:rFonts w:ascii="Times New Roman" w:hAnsi="Times New Roman"/>
                <w:sz w:val="12"/>
                <w:szCs w:val="12"/>
              </w:rPr>
              <w:t>.</w:t>
            </w:r>
            <w:r w:rsidRPr="004641A9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03C3E" w:rsidRPr="004641A9" w:rsidTr="00A03C3E">
        <w:trPr>
          <w:trHeight w:val="20"/>
        </w:trPr>
        <w:tc>
          <w:tcPr>
            <w:tcW w:w="368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</w:tr>
      <w:tr w:rsidR="00A03C3E" w:rsidRPr="004641A9" w:rsidTr="00A03C3E">
        <w:trPr>
          <w:trHeight w:val="20"/>
        </w:trPr>
        <w:tc>
          <w:tcPr>
            <w:tcW w:w="368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sz w:val="12"/>
                <w:szCs w:val="12"/>
              </w:rPr>
            </w:pPr>
            <w:r w:rsidRPr="004641A9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A03C3E" w:rsidRPr="004641A9" w:rsidTr="00A03C3E">
        <w:trPr>
          <w:trHeight w:val="20"/>
        </w:trPr>
        <w:tc>
          <w:tcPr>
            <w:tcW w:w="3686" w:type="dxa"/>
            <w:noWrap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1A9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4641A9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1A9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4641A9" w:rsidRPr="004641A9" w:rsidRDefault="004641A9" w:rsidP="004641A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1A9">
              <w:rPr>
                <w:rFonts w:ascii="Times New Roman" w:hAnsi="Times New Roman"/>
                <w:bCs/>
                <w:sz w:val="12"/>
                <w:szCs w:val="12"/>
              </w:rPr>
              <w:t>452</w:t>
            </w:r>
          </w:p>
        </w:tc>
      </w:tr>
    </w:tbl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126B">
        <w:rPr>
          <w:rFonts w:ascii="Times New Roman" w:hAnsi="Times New Roman"/>
          <w:b/>
          <w:sz w:val="12"/>
          <w:szCs w:val="12"/>
        </w:rPr>
        <w:t>АДМИНИСТРАЦИЯ</w:t>
      </w: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126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126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126B">
        <w:rPr>
          <w:rFonts w:ascii="Times New Roman" w:hAnsi="Times New Roman"/>
          <w:sz w:val="12"/>
          <w:szCs w:val="12"/>
        </w:rPr>
        <w:t>ПОСТАНОВЛЕНИЕ</w:t>
      </w:r>
    </w:p>
    <w:p w:rsidR="005A126B" w:rsidRPr="005A126B" w:rsidRDefault="005A126B" w:rsidP="005A12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27</w:t>
      </w:r>
      <w:r w:rsidRPr="005A126B">
        <w:rPr>
          <w:rFonts w:ascii="Times New Roman" w:hAnsi="Times New Roman"/>
          <w:sz w:val="12"/>
          <w:szCs w:val="12"/>
        </w:rPr>
        <w:t xml:space="preserve"> июля 2015г.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5A126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1005</w:t>
      </w:r>
    </w:p>
    <w:p w:rsidR="00BF6262" w:rsidRPr="00BF6262" w:rsidRDefault="00BF6262" w:rsidP="00BF62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262">
        <w:rPr>
          <w:rFonts w:ascii="Times New Roman" w:hAnsi="Times New Roman"/>
          <w:b/>
          <w:sz w:val="12"/>
          <w:szCs w:val="12"/>
        </w:rPr>
        <w:t xml:space="preserve">О признании </w:t>
      </w:r>
      <w:proofErr w:type="gramStart"/>
      <w:r w:rsidRPr="00BF6262">
        <w:rPr>
          <w:rFonts w:ascii="Times New Roman" w:hAnsi="Times New Roman"/>
          <w:b/>
          <w:sz w:val="12"/>
          <w:szCs w:val="12"/>
        </w:rPr>
        <w:t>утратившими</w:t>
      </w:r>
      <w:proofErr w:type="gramEnd"/>
      <w:r w:rsidRPr="00BF6262">
        <w:rPr>
          <w:rFonts w:ascii="Times New Roman" w:hAnsi="Times New Roman"/>
          <w:b/>
          <w:sz w:val="12"/>
          <w:szCs w:val="12"/>
        </w:rPr>
        <w:t xml:space="preserve"> силу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F6262">
        <w:rPr>
          <w:rFonts w:ascii="Times New Roman" w:hAnsi="Times New Roman"/>
          <w:b/>
          <w:sz w:val="12"/>
          <w:szCs w:val="12"/>
        </w:rPr>
        <w:t>отдельных нормативно-правовых актов</w:t>
      </w:r>
    </w:p>
    <w:p w:rsidR="00BF6262" w:rsidRPr="00BF6262" w:rsidRDefault="00BF6262" w:rsidP="00BF626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F6262">
        <w:rPr>
          <w:rFonts w:ascii="Times New Roman" w:hAnsi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в целях приведения нормативно-правовых актов органов местного самоуправления муниципального района Сергиевский в</w:t>
      </w:r>
      <w:proofErr w:type="gramEnd"/>
      <w:r w:rsidRPr="00BF6262">
        <w:rPr>
          <w:rFonts w:ascii="Times New Roman" w:hAnsi="Times New Roman"/>
          <w:sz w:val="12"/>
          <w:szCs w:val="12"/>
        </w:rPr>
        <w:t xml:space="preserve"> соответствие с действующим законодательством, администрация муниципального района Сергиевский</w:t>
      </w:r>
    </w:p>
    <w:p w:rsid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F6262">
        <w:rPr>
          <w:rFonts w:ascii="Times New Roman" w:hAnsi="Times New Roman"/>
          <w:b/>
          <w:sz w:val="12"/>
          <w:szCs w:val="12"/>
        </w:rPr>
        <w:t>ПОСТАНОВЛЯЕТ: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1.   Признать утратившими силу следующие постановления  администрации муниципального района Сергиевский и Главы муниципального района Сергиевский: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№5 от 13.01.2011г. «Об утверждении Административного регламента предоставления муниципальной услуги «Рассмотрение и согласование проекта рекультивации нарушенных земель»»;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№969 от 31.10.2012г. «Об утверждении Административного регламента предоставления муниципальной услуги «Организация библиотечного обслуживания населения»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Межпоселенческая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центральная библиотека»»;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№617 от 13.06.2013г. «О внесении изменений и дополнений в постановление Главы муниципального района Сергиевский от 31.10.2012г. № 969 «Об утверждении Административного регламента предоставления муниципальной услуги «Организация библиотечного обслуживания населения»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Межпоселенческая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центральная библиотека»»;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№1085 от 30.09.2013г. «О внесении дополнений в постановление Главы муниципального района Сергиевский от 31.10.2012г. № 969 «Об утверждении Административного регламента предоставления муниципальной услуги «Организация библиотечного обслуживания населения»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Межпоселенческая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центральная библиотека»»;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№1533 от 25.12.2013г. «О внесении изменений в постановление Главы муниципального района Сергиевский от 31.10.2012г. № 969 «Об утверждении Административного регламента предоставления муниципальной услуги «Организация библиотечного обслуживания населения»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Межпоселенческая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центральная библиотека»»;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№975 от 31.10.2012г. «Об утверждении Административного регламента предоставления муниципальной услуги «Выдача разрешений на установку рекламных конструкций»»;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№1026 от 20.09.2013г. «О внесении изменений и дополнений в постановление Главы муниципального района Сергиевский от 31.10.2012г. №975 «Об утверждении Административного регламента предоставления муниципальной услуги «Выдача разрешений на установку рекламных конструкций»»;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№1073 от 27.09.2013г. «О внесении дополнений в постановление Главы муниципального района Сергиевский от 31.10.2012г. №975 «Об утверждении Административного регламента предоставления муниципальной услуги «Выдача разрешений на установку рекламных конструкций»»;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№769 от 16.07.2013г.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района Сергиевский»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Межпоселенческий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культурно-досуговый центр» муниципального района Сергиевский»»;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№1048 от 24.09.2013г. «О внесении дополнений в постановление Главы муниципального района Сергиевский от 16.07.2013г. №769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района Сергиевский»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Межпоселенческий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культурно-досуговый центр» муниципального района Сергиевский»»;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№770 от 16.07.2013г.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проходящих на территории района»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Межпоселенческий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культурно-досуговый центр» муниципального района Сергиевский»»;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F6262">
        <w:rPr>
          <w:rFonts w:ascii="Times New Roman" w:hAnsi="Times New Roman"/>
          <w:sz w:val="12"/>
          <w:szCs w:val="12"/>
        </w:rPr>
        <w:t>- №1047 от 24.09.2013г. «О внесении дополнений в постановление Главы муниципального района Сергиевский от 16.07.2013г. №770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проходящих на территории района» муниципальным бюджетным учреждением культуры «</w:t>
      </w:r>
      <w:proofErr w:type="spellStart"/>
      <w:r w:rsidRPr="00BF6262">
        <w:rPr>
          <w:rFonts w:ascii="Times New Roman" w:hAnsi="Times New Roman"/>
          <w:sz w:val="12"/>
          <w:szCs w:val="12"/>
        </w:rPr>
        <w:t>Межпоселенческий</w:t>
      </w:r>
      <w:proofErr w:type="spellEnd"/>
      <w:r w:rsidRPr="00BF6262">
        <w:rPr>
          <w:rFonts w:ascii="Times New Roman" w:hAnsi="Times New Roman"/>
          <w:sz w:val="12"/>
          <w:szCs w:val="12"/>
        </w:rPr>
        <w:t xml:space="preserve"> культурно-досуговый центр» муниципального района Сергиевский»»;</w:t>
      </w:r>
      <w:proofErr w:type="gramEnd"/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№1231 от 05.09.2014г.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сведений, содержащихся в муниципальном архиве»»;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№1232 от 05.09.2014г. «Об утверждении Административного регламента предоставления администрацией муниципального района Сергиевский муниципальной услуги «Консультация и разъяснение по работе с документами сотрудникам организаций, физическим лицам – источникам комплектования архивного отдела администрации муниципального района Сергиевский»»;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- №1779 от 02.12.2014г. «Об утверждении Административного регламента предоставления администрацией муниципального района Сергиевский муниципальной услуги «Регистрация заявлений о проведении общественных обсуждений среди населения о намечаемой хозяйственной и иной деятельности, которая подлежит экологической экспертизе»»;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lastRenderedPageBreak/>
        <w:t>- №18 от 16.01.2015г. «Об утверждении Административного регламента предоставления администрацией муниципального района Сергиевский муниципальной услуги «Выдача разрешений на установку рекламных конструкций».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вестник»».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BF6262" w:rsidRPr="00BF6262" w:rsidRDefault="00BF6262" w:rsidP="00BF62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F626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F6262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BF6262" w:rsidRDefault="00BF6262" w:rsidP="00BF62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BF6262" w:rsidRPr="00BF6262" w:rsidRDefault="00BF6262" w:rsidP="00BF62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F6262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F6262">
        <w:rPr>
          <w:rFonts w:ascii="Times New Roman" w:hAnsi="Times New Roman"/>
          <w:sz w:val="12"/>
          <w:szCs w:val="12"/>
        </w:rPr>
        <w:t>Веселов</w:t>
      </w: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1A68">
        <w:rPr>
          <w:rFonts w:ascii="Times New Roman" w:hAnsi="Times New Roman"/>
          <w:b/>
          <w:sz w:val="12"/>
          <w:szCs w:val="12"/>
        </w:rPr>
        <w:t>АДМИНИСТРАЦИЯ</w:t>
      </w: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1A6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1A6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1A68">
        <w:rPr>
          <w:rFonts w:ascii="Times New Roman" w:hAnsi="Times New Roman"/>
          <w:sz w:val="12"/>
          <w:szCs w:val="12"/>
        </w:rPr>
        <w:t>ПОСТАНОВЛЕНИЕ</w:t>
      </w:r>
    </w:p>
    <w:p w:rsidR="00B81A68" w:rsidRPr="00B81A68" w:rsidRDefault="00B81A68" w:rsidP="00B81A6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81A68">
        <w:rPr>
          <w:rFonts w:ascii="Times New Roman" w:hAnsi="Times New Roman"/>
          <w:sz w:val="12"/>
          <w:szCs w:val="12"/>
        </w:rPr>
        <w:t>27 июля 2015г.                                                                                                                                                                                                                     №10</w:t>
      </w:r>
      <w:r>
        <w:rPr>
          <w:rFonts w:ascii="Times New Roman" w:hAnsi="Times New Roman"/>
          <w:sz w:val="12"/>
          <w:szCs w:val="12"/>
        </w:rPr>
        <w:t>12</w:t>
      </w:r>
    </w:p>
    <w:p w:rsidR="00CB7BC0" w:rsidRDefault="00CB7BC0" w:rsidP="00CB7B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7BC0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№1050 от 24.09.2013 года</w:t>
      </w:r>
    </w:p>
    <w:p w:rsidR="00CB7BC0" w:rsidRDefault="00CB7BC0" w:rsidP="00CB7B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7BC0">
        <w:rPr>
          <w:rFonts w:ascii="Times New Roman" w:hAnsi="Times New Roman"/>
          <w:b/>
          <w:sz w:val="12"/>
          <w:szCs w:val="12"/>
        </w:rPr>
        <w:t xml:space="preserve"> «Об утверждении муниципальной программы «Развитие физической культуры и спорта </w:t>
      </w:r>
    </w:p>
    <w:p w:rsidR="00814E20" w:rsidRPr="00CB7BC0" w:rsidRDefault="00CB7BC0" w:rsidP="00CB7BC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7BC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4E2E" w:rsidRPr="00624E2E" w:rsidRDefault="00624E2E" w:rsidP="00624E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624E2E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2014-2016 годы», администрация муниципального района Сергиевский,</w:t>
      </w:r>
      <w:proofErr w:type="gramEnd"/>
    </w:p>
    <w:p w:rsidR="00624E2E" w:rsidRDefault="00624E2E" w:rsidP="00624E2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24E2E">
        <w:rPr>
          <w:rFonts w:ascii="Times New Roman" w:hAnsi="Times New Roman"/>
          <w:b/>
          <w:sz w:val="12"/>
          <w:szCs w:val="12"/>
        </w:rPr>
        <w:t>ПОСТАНОВЛЯЕТ:</w:t>
      </w:r>
    </w:p>
    <w:p w:rsidR="00624E2E" w:rsidRPr="00624E2E" w:rsidRDefault="00624E2E" w:rsidP="00624E2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624E2E" w:rsidRPr="00624E2E" w:rsidRDefault="00624E2E" w:rsidP="00624E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624E2E" w:rsidRPr="00624E2E" w:rsidRDefault="00624E2E" w:rsidP="00624E2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99"/>
        <w:gridCol w:w="1050"/>
        <w:gridCol w:w="1065"/>
        <w:gridCol w:w="1053"/>
        <w:gridCol w:w="1479"/>
      </w:tblGrid>
      <w:tr w:rsidR="00624E2E" w:rsidRPr="00624E2E" w:rsidTr="00624E2E">
        <w:tc>
          <w:tcPr>
            <w:tcW w:w="377" w:type="pct"/>
            <w:vMerge w:val="restar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530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69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2014г.</w:t>
            </w:r>
          </w:p>
        </w:tc>
        <w:tc>
          <w:tcPr>
            <w:tcW w:w="70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01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984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624E2E" w:rsidRPr="00624E2E" w:rsidTr="00624E2E">
        <w:tc>
          <w:tcPr>
            <w:tcW w:w="377" w:type="pct"/>
            <w:vMerge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69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10 300 377,47</w:t>
            </w:r>
          </w:p>
        </w:tc>
        <w:tc>
          <w:tcPr>
            <w:tcW w:w="70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30 720 370,64</w:t>
            </w:r>
          </w:p>
        </w:tc>
        <w:tc>
          <w:tcPr>
            <w:tcW w:w="701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984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65 020 748,11</w:t>
            </w:r>
          </w:p>
        </w:tc>
      </w:tr>
      <w:tr w:rsidR="00624E2E" w:rsidRPr="00624E2E" w:rsidTr="00624E2E">
        <w:tc>
          <w:tcPr>
            <w:tcW w:w="377" w:type="pct"/>
            <w:vMerge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Областной бюджет района, тыс.р.</w:t>
            </w:r>
          </w:p>
        </w:tc>
        <w:tc>
          <w:tcPr>
            <w:tcW w:w="69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500 000,00</w:t>
            </w:r>
          </w:p>
        </w:tc>
        <w:tc>
          <w:tcPr>
            <w:tcW w:w="701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84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500 000,00</w:t>
            </w:r>
          </w:p>
        </w:tc>
      </w:tr>
      <w:tr w:rsidR="00624E2E" w:rsidRPr="00624E2E" w:rsidTr="00624E2E">
        <w:tc>
          <w:tcPr>
            <w:tcW w:w="377" w:type="pct"/>
            <w:vMerge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69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6 7</w:t>
            </w:r>
            <w:r w:rsidRPr="00624E2E">
              <w:rPr>
                <w:rFonts w:ascii="Times New Roman" w:hAnsi="Times New Roman"/>
                <w:sz w:val="12"/>
                <w:szCs w:val="12"/>
                <w:lang w:val="en-US"/>
              </w:rPr>
              <w:t>11</w:t>
            </w:r>
            <w:r w:rsidRPr="00624E2E">
              <w:rPr>
                <w:rFonts w:ascii="Times New Roman" w:hAnsi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70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5 855 892,70</w:t>
            </w:r>
          </w:p>
        </w:tc>
        <w:tc>
          <w:tcPr>
            <w:tcW w:w="701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84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12 566 988,40</w:t>
            </w:r>
          </w:p>
        </w:tc>
      </w:tr>
      <w:tr w:rsidR="00624E2E" w:rsidRPr="00624E2E" w:rsidTr="00624E2E">
        <w:tc>
          <w:tcPr>
            <w:tcW w:w="377" w:type="pct"/>
            <w:vMerge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69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17 011 473,17</w:t>
            </w:r>
          </w:p>
        </w:tc>
        <w:tc>
          <w:tcPr>
            <w:tcW w:w="709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37 076 263,34</w:t>
            </w:r>
          </w:p>
        </w:tc>
        <w:tc>
          <w:tcPr>
            <w:tcW w:w="701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24 000 000,00</w:t>
            </w:r>
          </w:p>
        </w:tc>
        <w:tc>
          <w:tcPr>
            <w:tcW w:w="984" w:type="pct"/>
          </w:tcPr>
          <w:p w:rsidR="00624E2E" w:rsidRPr="00624E2E" w:rsidRDefault="00624E2E" w:rsidP="00624E2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24E2E">
              <w:rPr>
                <w:rFonts w:ascii="Times New Roman" w:hAnsi="Times New Roman"/>
                <w:sz w:val="12"/>
                <w:szCs w:val="12"/>
              </w:rPr>
              <w:t>78 087 736,51</w:t>
            </w:r>
          </w:p>
        </w:tc>
      </w:tr>
    </w:tbl>
    <w:p w:rsidR="00624E2E" w:rsidRPr="00624E2E" w:rsidRDefault="00624E2E" w:rsidP="00624E2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1.2.Абзац 2 раздела 6 Программы изложить в следующей редакции: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«Объем и источники финансирования мероприятий Программы: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Средства местного</w:t>
      </w:r>
      <w:r>
        <w:rPr>
          <w:rFonts w:ascii="Times New Roman" w:hAnsi="Times New Roman"/>
          <w:sz w:val="12"/>
          <w:szCs w:val="12"/>
        </w:rPr>
        <w:t xml:space="preserve"> бюджета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сумме 65 020 748,11 тыс. рублей: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2014 году – 10 300</w:t>
      </w:r>
      <w:r w:rsidR="00AF4B30">
        <w:rPr>
          <w:rFonts w:ascii="Times New Roman" w:hAnsi="Times New Roman"/>
          <w:sz w:val="12"/>
          <w:szCs w:val="12"/>
        </w:rPr>
        <w:t> 377,47 тыс. рублей;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2015 году – 6 355 892,70 тыс. рублей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2016 году – 24 000 000,0 тыс. рублей.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Средства областного бюджета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сумме 500 000,00 тыс. рублей: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2014 году – 0,00</w:t>
      </w:r>
      <w:r>
        <w:rPr>
          <w:rFonts w:ascii="Times New Roman" w:hAnsi="Times New Roman"/>
          <w:sz w:val="12"/>
          <w:szCs w:val="12"/>
        </w:rPr>
        <w:t xml:space="preserve"> тыс. рублей;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 xml:space="preserve">в 2015 году – 500 000,00 </w:t>
      </w:r>
      <w:r>
        <w:rPr>
          <w:rFonts w:ascii="Times New Roman" w:hAnsi="Times New Roman"/>
          <w:sz w:val="12"/>
          <w:szCs w:val="12"/>
        </w:rPr>
        <w:t>тыс. рублей.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в 2016 году – </w:t>
      </w:r>
      <w:r w:rsidRPr="00624E2E">
        <w:rPr>
          <w:rFonts w:ascii="Times New Roman" w:hAnsi="Times New Roman"/>
          <w:sz w:val="12"/>
          <w:szCs w:val="12"/>
        </w:rPr>
        <w:t>0,00 тыс. рублей.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Внебюджетные средства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сумме 12 566 988,40 тыс. рублей: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в 2014 году – 6 711 095,70 тыс. рублей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 xml:space="preserve">в 2015 году – 5 855 892,70 </w:t>
      </w:r>
      <w:r>
        <w:rPr>
          <w:rFonts w:ascii="Times New Roman" w:hAnsi="Times New Roman"/>
          <w:sz w:val="12"/>
          <w:szCs w:val="12"/>
        </w:rPr>
        <w:t>тыс. рублей.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в 2016 году –</w:t>
      </w:r>
      <w:r w:rsidRPr="00624E2E">
        <w:rPr>
          <w:rFonts w:ascii="Times New Roman" w:hAnsi="Times New Roman"/>
          <w:sz w:val="12"/>
          <w:szCs w:val="12"/>
        </w:rPr>
        <w:t xml:space="preserve"> 0,00 тыс. рублей.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24E2E" w:rsidRPr="00624E2E" w:rsidRDefault="00624E2E" w:rsidP="00624C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624E2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24E2E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– Е.Е. Харитонову.</w:t>
      </w:r>
    </w:p>
    <w:p w:rsidR="00624E2E" w:rsidRDefault="00624E2E" w:rsidP="00624E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Глава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624E2E">
        <w:rPr>
          <w:rFonts w:ascii="Times New Roman" w:hAnsi="Times New Roman"/>
          <w:sz w:val="12"/>
          <w:szCs w:val="12"/>
        </w:rPr>
        <w:t>района Сергиевский</w:t>
      </w:r>
    </w:p>
    <w:p w:rsidR="00814E20" w:rsidRDefault="00624E2E" w:rsidP="00624E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24E2E">
        <w:rPr>
          <w:rFonts w:ascii="Times New Roman" w:hAnsi="Times New Roman"/>
          <w:sz w:val="12"/>
          <w:szCs w:val="12"/>
        </w:rPr>
        <w:t>А.А. Веселов</w:t>
      </w:r>
    </w:p>
    <w:p w:rsidR="00814E20" w:rsidRDefault="00814E2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1A68" w:rsidRPr="00B81A68" w:rsidRDefault="00B81A68" w:rsidP="00B81A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1A6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81A68" w:rsidRPr="00B81A68" w:rsidRDefault="00B81A68" w:rsidP="00B81A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81A68" w:rsidRPr="00B81A68" w:rsidRDefault="00B81A68" w:rsidP="00B81A6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1A6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1A68" w:rsidRPr="00B81A68" w:rsidRDefault="00B81A68" w:rsidP="00B81A6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1A6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1012</w:t>
      </w:r>
      <w:r w:rsidRPr="00B81A68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7</w:t>
      </w:r>
      <w:r w:rsidRPr="00B81A68">
        <w:rPr>
          <w:rFonts w:ascii="Times New Roman" w:hAnsi="Times New Roman"/>
          <w:i/>
          <w:sz w:val="12"/>
          <w:szCs w:val="12"/>
        </w:rPr>
        <w:t>” июля 2015 г.</w:t>
      </w:r>
    </w:p>
    <w:p w:rsidR="009741C5" w:rsidRDefault="00AF4B30" w:rsidP="00AF4B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4B30">
        <w:rPr>
          <w:rFonts w:ascii="Times New Roman" w:hAnsi="Times New Roman"/>
          <w:b/>
          <w:sz w:val="12"/>
          <w:szCs w:val="12"/>
        </w:rPr>
        <w:t>Перечень програ</w:t>
      </w:r>
      <w:r>
        <w:rPr>
          <w:rFonts w:ascii="Times New Roman" w:hAnsi="Times New Roman"/>
          <w:b/>
          <w:sz w:val="12"/>
          <w:szCs w:val="12"/>
        </w:rPr>
        <w:t>м</w:t>
      </w:r>
      <w:r w:rsidRPr="00AF4B30">
        <w:rPr>
          <w:rFonts w:ascii="Times New Roman" w:hAnsi="Times New Roman"/>
          <w:b/>
          <w:sz w:val="12"/>
          <w:szCs w:val="12"/>
        </w:rPr>
        <w:t>мных мероприятий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566"/>
        <w:gridCol w:w="6"/>
        <w:gridCol w:w="561"/>
        <w:gridCol w:w="573"/>
        <w:gridCol w:w="564"/>
        <w:gridCol w:w="570"/>
        <w:gridCol w:w="534"/>
        <w:gridCol w:w="30"/>
        <w:gridCol w:w="570"/>
        <w:gridCol w:w="564"/>
        <w:gridCol w:w="571"/>
        <w:gridCol w:w="991"/>
      </w:tblGrid>
      <w:tr w:rsidR="00B32378" w:rsidRPr="00AF4B30" w:rsidTr="00EA6F51">
        <w:trPr>
          <w:trHeight w:val="20"/>
        </w:trPr>
        <w:tc>
          <w:tcPr>
            <w:tcW w:w="413" w:type="dxa"/>
            <w:vMerge w:val="restart"/>
            <w:hideMark/>
          </w:tcPr>
          <w:p w:rsidR="00960706" w:rsidRPr="00AF4B30" w:rsidRDefault="00960706" w:rsidP="0096070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№ п.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>п.</w:t>
            </w:r>
          </w:p>
        </w:tc>
        <w:tc>
          <w:tcPr>
            <w:tcW w:w="1572" w:type="dxa"/>
            <w:gridSpan w:val="2"/>
            <w:vMerge w:val="restart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1698" w:type="dxa"/>
            <w:gridSpan w:val="4"/>
            <w:noWrap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2"/>
            <w:noWrap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571" w:type="dxa"/>
            <w:vMerge w:val="restart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Общая сумма (тыс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уб.)</w:t>
            </w:r>
          </w:p>
        </w:tc>
        <w:tc>
          <w:tcPr>
            <w:tcW w:w="991" w:type="dxa"/>
            <w:vMerge w:val="restart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</w:tr>
      <w:tr w:rsidR="00B32378" w:rsidRPr="00AF4B30" w:rsidTr="00EA6F51">
        <w:trPr>
          <w:trHeight w:val="20"/>
        </w:trPr>
        <w:tc>
          <w:tcPr>
            <w:tcW w:w="413" w:type="dxa"/>
            <w:vMerge/>
            <w:hideMark/>
          </w:tcPr>
          <w:p w:rsidR="00960706" w:rsidRPr="00AF4B30" w:rsidRDefault="00960706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Merge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73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местный внебюджет</w:t>
            </w:r>
          </w:p>
        </w:tc>
        <w:tc>
          <w:tcPr>
            <w:tcW w:w="564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70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4" w:type="dxa"/>
            <w:gridSpan w:val="2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 xml:space="preserve"> внебюджет</w:t>
            </w:r>
          </w:p>
        </w:tc>
        <w:tc>
          <w:tcPr>
            <w:tcW w:w="570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4" w:type="dxa"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местный внебюджет</w:t>
            </w:r>
          </w:p>
        </w:tc>
        <w:tc>
          <w:tcPr>
            <w:tcW w:w="571" w:type="dxa"/>
            <w:vMerge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0706" w:rsidRPr="00AF4B30" w:rsidTr="00B32378">
        <w:trPr>
          <w:trHeight w:val="20"/>
        </w:trPr>
        <w:tc>
          <w:tcPr>
            <w:tcW w:w="413" w:type="dxa"/>
            <w:vMerge/>
            <w:hideMark/>
          </w:tcPr>
          <w:p w:rsidR="00960706" w:rsidRPr="00AF4B30" w:rsidRDefault="00960706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00" w:type="dxa"/>
            <w:gridSpan w:val="12"/>
            <w:noWrap/>
            <w:hideMark/>
          </w:tcPr>
          <w:p w:rsidR="00960706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960706" w:rsidRPr="00AF4B30" w:rsidTr="00B32378">
        <w:trPr>
          <w:trHeight w:val="20"/>
        </w:trPr>
        <w:tc>
          <w:tcPr>
            <w:tcW w:w="413" w:type="dxa"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 xml:space="preserve">Организация и проведение спортивных и спортивно-массовых мероприятий и участие в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lastRenderedPageBreak/>
              <w:t>них</w:t>
            </w:r>
          </w:p>
        </w:tc>
        <w:tc>
          <w:tcPr>
            <w:tcW w:w="567" w:type="dxa"/>
            <w:gridSpan w:val="2"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3433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158,70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910 000,00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2 560 000,00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564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340 000,00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2 150 000,00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9 893 158,70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ергиевский,МКУ "УСТиМП"</w:t>
            </w:r>
          </w:p>
        </w:tc>
      </w:tr>
      <w:tr w:rsidR="00B32378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gridSpan w:val="2"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3433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158,70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910 000,00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2 560 000,00</w:t>
            </w:r>
          </w:p>
        </w:tc>
        <w:tc>
          <w:tcPr>
            <w:tcW w:w="570" w:type="dxa"/>
            <w:hideMark/>
          </w:tcPr>
          <w:p w:rsidR="00AF4B30" w:rsidRPr="00AF4B30" w:rsidRDefault="00B32378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4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340 000,00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2 150 000,00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9 893 158,70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32378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В том числе: Администрация м.р</w:t>
            </w:r>
            <w:proofErr w:type="gramStart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ергиевский</w:t>
            </w:r>
          </w:p>
        </w:tc>
        <w:tc>
          <w:tcPr>
            <w:tcW w:w="567" w:type="dxa"/>
            <w:gridSpan w:val="2"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3322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621,70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910 000,00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2 560 000,00</w:t>
            </w:r>
          </w:p>
        </w:tc>
        <w:tc>
          <w:tcPr>
            <w:tcW w:w="570" w:type="dxa"/>
            <w:hideMark/>
          </w:tcPr>
          <w:p w:rsidR="00AF4B30" w:rsidRPr="00AF4B30" w:rsidRDefault="00B32378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4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340 000,00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2 150 000,00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9 782 621,70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32378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gridSpan w:val="2"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110 537,00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F4B30" w:rsidRPr="00AF4B30" w:rsidTr="001E1E81">
        <w:trPr>
          <w:trHeight w:val="20"/>
        </w:trPr>
        <w:tc>
          <w:tcPr>
            <w:tcW w:w="7513" w:type="dxa"/>
            <w:gridSpan w:val="13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2.1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360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860 000,00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ергиевский,МКУ "УСТиМП"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2.2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Оплата работы тренеров,</w:t>
            </w:r>
            <w:r w:rsidR="009607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>инструкторов,</w:t>
            </w:r>
            <w:r w:rsidR="009607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>спортсменов,</w:t>
            </w:r>
            <w:r w:rsidR="0096070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 xml:space="preserve">оплата судейства. 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561,53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76 903,00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2 500 000,00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1 000 000,00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5 596 464,53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ергиевский,МКУ "УСТиМП"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503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160,00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208 300,00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400 000,00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1 611 460,00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ергиевский, УЗЗАиГС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280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250 000,00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830 000,00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sz w:val="12"/>
                <w:szCs w:val="12"/>
              </w:rPr>
              <w:t>ергиевский,МКУ "УСТиМП"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AF4B30">
              <w:rPr>
                <w:rFonts w:ascii="Times New Roman" w:hAnsi="Times New Roman"/>
                <w:sz w:val="12"/>
                <w:szCs w:val="12"/>
              </w:rPr>
              <w:t>ДИП</w:t>
            </w:r>
            <w:proofErr w:type="gramEnd"/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5 515 892,70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5 515 892,70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11 031 785,40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УЗЗАиГС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3162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721,53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5 801 095,70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1 850 000,00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19 929 709,93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435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435 121,03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</w:t>
            </w:r>
            <w:r w:rsidR="00CA52E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11 031 785,40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ергиевский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2727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600,50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285 203,00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1 850 000,00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8 462 803,50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F4B30" w:rsidRPr="00AF4B30" w:rsidTr="001E1E81">
        <w:trPr>
          <w:trHeight w:val="20"/>
        </w:trPr>
        <w:tc>
          <w:tcPr>
            <w:tcW w:w="7513" w:type="dxa"/>
            <w:gridSpan w:val="13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CA52E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>культуры, спорта и  молодёжной политики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3 944 902,12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МКУ "УСТ и МП"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3704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497,24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3 944 902,12</w:t>
            </w:r>
          </w:p>
        </w:tc>
        <w:tc>
          <w:tcPr>
            <w:tcW w:w="991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3704</w:t>
            </w:r>
            <w:r w:rsidR="00AF4B30" w:rsidRPr="00AF4B30">
              <w:rPr>
                <w:rFonts w:ascii="Times New Roman" w:hAnsi="Times New Roman"/>
                <w:sz w:val="12"/>
                <w:szCs w:val="12"/>
              </w:rPr>
              <w:t>497,24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240 404,88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3 944 902,12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F4B30" w:rsidRPr="00AF4B30" w:rsidTr="001E1E81">
        <w:trPr>
          <w:trHeight w:val="20"/>
        </w:trPr>
        <w:tc>
          <w:tcPr>
            <w:tcW w:w="7513" w:type="dxa"/>
            <w:gridSpan w:val="13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4. Координация основных направлений в области физ.</w:t>
            </w:r>
            <w:r w:rsidR="00CA52E7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B32378" w:rsidRPr="00AF4B30" w:rsidTr="00B32378">
        <w:trPr>
          <w:trHeight w:val="20"/>
        </w:trPr>
        <w:tc>
          <w:tcPr>
            <w:tcW w:w="413" w:type="dxa"/>
            <w:noWrap/>
            <w:hideMark/>
          </w:tcPr>
          <w:p w:rsidR="00AF4B30" w:rsidRPr="00AF4B30" w:rsidRDefault="00AF4B30" w:rsidP="00AF4B3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1566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Координация основных направлений в области физ.</w:t>
            </w:r>
            <w:r w:rsidR="00CA52E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F4B30">
              <w:rPr>
                <w:rFonts w:ascii="Times New Roman" w:hAnsi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24 319 965,76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44 319 965,76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МАУ "ОЛИМП"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8F059C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  <w:r w:rsidR="00960706">
              <w:rPr>
                <w:rFonts w:ascii="Times New Roman" w:hAnsi="Times New Roman"/>
                <w:bCs/>
                <w:sz w:val="12"/>
                <w:szCs w:val="12"/>
              </w:rPr>
              <w:t>300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377,47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6 711 095,70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30 720 370,64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534" w:type="dxa"/>
            <w:noWrap/>
            <w:hideMark/>
          </w:tcPr>
          <w:p w:rsidR="00AF4B30" w:rsidRPr="00AF4B30" w:rsidRDefault="008F059C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5855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600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24 000 000,00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78 087 736,51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4250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155,27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240 404,88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0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4 490 560,15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УЗЗАиГС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3" w:type="dxa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5 515 892,70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4" w:type="dxa"/>
            <w:noWrap/>
            <w:hideMark/>
          </w:tcPr>
          <w:p w:rsidR="00AF4B30" w:rsidRPr="00AF4B30" w:rsidRDefault="008F059C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5515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600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11 031 785,40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24 319 965,76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3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600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20 000 000,00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44 319 965,76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0706" w:rsidRPr="00AF4B30" w:rsidTr="00B32378">
        <w:trPr>
          <w:trHeight w:val="20"/>
        </w:trPr>
        <w:tc>
          <w:tcPr>
            <w:tcW w:w="1979" w:type="dxa"/>
            <w:gridSpan w:val="2"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Администрация м.р</w:t>
            </w:r>
            <w:proofErr w:type="gramStart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.С</w:t>
            </w:r>
            <w:proofErr w:type="gramEnd"/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ергиевский</w:t>
            </w:r>
          </w:p>
        </w:tc>
        <w:tc>
          <w:tcPr>
            <w:tcW w:w="567" w:type="dxa"/>
            <w:gridSpan w:val="2"/>
            <w:noWrap/>
            <w:hideMark/>
          </w:tcPr>
          <w:p w:rsidR="00AF4B30" w:rsidRPr="00AF4B30" w:rsidRDefault="00960706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6050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222,20</w:t>
            </w:r>
          </w:p>
        </w:tc>
        <w:tc>
          <w:tcPr>
            <w:tcW w:w="573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1 195 203,00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6 160 000,00</w:t>
            </w:r>
          </w:p>
        </w:tc>
        <w:tc>
          <w:tcPr>
            <w:tcW w:w="570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500 000,00</w:t>
            </w:r>
          </w:p>
        </w:tc>
        <w:tc>
          <w:tcPr>
            <w:tcW w:w="534" w:type="dxa"/>
            <w:hideMark/>
          </w:tcPr>
          <w:p w:rsidR="00AF4B30" w:rsidRPr="00AF4B30" w:rsidRDefault="00017ECB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  <w:r w:rsidR="00AF4B30" w:rsidRPr="00AF4B30">
              <w:rPr>
                <w:rFonts w:ascii="Times New Roman" w:hAnsi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600" w:type="dxa"/>
            <w:gridSpan w:val="2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4 000 000,00</w:t>
            </w:r>
          </w:p>
        </w:tc>
        <w:tc>
          <w:tcPr>
            <w:tcW w:w="564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7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4B30">
              <w:rPr>
                <w:rFonts w:ascii="Times New Roman" w:hAnsi="Times New Roman"/>
                <w:bCs/>
                <w:sz w:val="12"/>
                <w:szCs w:val="12"/>
              </w:rPr>
              <w:t>18 245 425,20</w:t>
            </w:r>
          </w:p>
        </w:tc>
        <w:tc>
          <w:tcPr>
            <w:tcW w:w="991" w:type="dxa"/>
            <w:noWrap/>
            <w:hideMark/>
          </w:tcPr>
          <w:p w:rsidR="00AF4B30" w:rsidRPr="00AF4B30" w:rsidRDefault="00AF4B30" w:rsidP="00AF4B30">
            <w:pPr>
              <w:rPr>
                <w:rFonts w:ascii="Times New Roman" w:hAnsi="Times New Roman"/>
                <w:sz w:val="12"/>
                <w:szCs w:val="12"/>
              </w:rPr>
            </w:pPr>
            <w:r w:rsidRPr="00AF4B3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</w:tbl>
    <w:p w:rsidR="009741C5" w:rsidRDefault="009741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0D08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084A">
        <w:rPr>
          <w:rFonts w:ascii="Times New Roman" w:hAnsi="Times New Roman"/>
          <w:b/>
          <w:sz w:val="12"/>
          <w:szCs w:val="12"/>
        </w:rPr>
        <w:t>Извещение о предоставлении земельного участка.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94C7A" w:rsidRDefault="00194C7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опубликования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Заявления о намерении участвовать в аукционе необходимо направлять по адресу: 446540, Самарская обл., Сергиевский р-н, с</w:t>
      </w:r>
      <w:proofErr w:type="gramStart"/>
      <w:r w:rsidRPr="000D084A">
        <w:rPr>
          <w:rFonts w:ascii="Times New Roman" w:hAnsi="Times New Roman"/>
          <w:sz w:val="12"/>
          <w:szCs w:val="12"/>
        </w:rPr>
        <w:t>.С</w:t>
      </w:r>
      <w:proofErr w:type="gramEnd"/>
      <w:r w:rsidRPr="000D084A">
        <w:rPr>
          <w:rFonts w:ascii="Times New Roman" w:hAnsi="Times New Roman"/>
          <w:sz w:val="12"/>
          <w:szCs w:val="12"/>
        </w:rPr>
        <w:t>ергиевск, ул.</w:t>
      </w:r>
      <w:r w:rsidR="005620EA">
        <w:rPr>
          <w:rFonts w:ascii="Times New Roman" w:hAnsi="Times New Roman"/>
          <w:sz w:val="12"/>
          <w:szCs w:val="12"/>
        </w:rPr>
        <w:t xml:space="preserve"> </w:t>
      </w:r>
      <w:r w:rsidRPr="000D084A">
        <w:rPr>
          <w:rFonts w:ascii="Times New Roman" w:hAnsi="Times New Roman"/>
          <w:sz w:val="12"/>
          <w:szCs w:val="12"/>
        </w:rPr>
        <w:t>Л</w:t>
      </w:r>
      <w:r w:rsidR="00194C7A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0D084A">
        <w:rPr>
          <w:rFonts w:ascii="Times New Roman" w:hAnsi="Times New Roman"/>
          <w:sz w:val="12"/>
          <w:szCs w:val="12"/>
        </w:rPr>
        <w:t>енина</w:t>
      </w:r>
      <w:proofErr w:type="spellEnd"/>
      <w:r w:rsidRPr="000D084A">
        <w:rPr>
          <w:rFonts w:ascii="Times New Roman" w:hAnsi="Times New Roman"/>
          <w:sz w:val="12"/>
          <w:szCs w:val="12"/>
        </w:rPr>
        <w:t>, д.22.</w:t>
      </w: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27.08.2015г. прием заявлений завершается.</w:t>
      </w: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lastRenderedPageBreak/>
        <w:t>Адрес земельного участка: Самарская область, муниципальный район Сергиевский, п.г.т</w:t>
      </w:r>
      <w:proofErr w:type="gramStart"/>
      <w:r w:rsidRPr="000D084A">
        <w:rPr>
          <w:rFonts w:ascii="Times New Roman" w:hAnsi="Times New Roman"/>
          <w:sz w:val="12"/>
          <w:szCs w:val="12"/>
        </w:rPr>
        <w:t>.С</w:t>
      </w:r>
      <w:proofErr w:type="gramEnd"/>
      <w:r w:rsidRPr="000D084A">
        <w:rPr>
          <w:rFonts w:ascii="Times New Roman" w:hAnsi="Times New Roman"/>
          <w:sz w:val="12"/>
          <w:szCs w:val="12"/>
        </w:rPr>
        <w:t>уходол, ул.</w:t>
      </w:r>
      <w:r w:rsidR="00194C7A">
        <w:rPr>
          <w:rFonts w:ascii="Times New Roman" w:hAnsi="Times New Roman"/>
          <w:sz w:val="12"/>
          <w:szCs w:val="12"/>
        </w:rPr>
        <w:t xml:space="preserve"> </w:t>
      </w:r>
      <w:r w:rsidRPr="000D084A">
        <w:rPr>
          <w:rFonts w:ascii="Times New Roman" w:hAnsi="Times New Roman"/>
          <w:sz w:val="12"/>
          <w:szCs w:val="12"/>
        </w:rPr>
        <w:t>Центральная, участок №9,  кадастровый номер – 63:31:1102001:1737, площадь земельного участка – 998 кв.м.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(образец заявления)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Главе м.р</w:t>
      </w:r>
      <w:proofErr w:type="gramStart"/>
      <w:r w:rsidRPr="000D084A">
        <w:rPr>
          <w:rFonts w:ascii="Times New Roman" w:hAnsi="Times New Roman"/>
          <w:sz w:val="12"/>
          <w:szCs w:val="12"/>
        </w:rPr>
        <w:t>.С</w:t>
      </w:r>
      <w:proofErr w:type="gramEnd"/>
      <w:r w:rsidRPr="000D084A">
        <w:rPr>
          <w:rFonts w:ascii="Times New Roman" w:hAnsi="Times New Roman"/>
          <w:sz w:val="12"/>
          <w:szCs w:val="12"/>
        </w:rPr>
        <w:t>ергиевский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Самарской области Веселову А.А.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адрес: с</w:t>
      </w:r>
      <w:proofErr w:type="gramStart"/>
      <w:r w:rsidRPr="000D084A">
        <w:rPr>
          <w:rFonts w:ascii="Times New Roman" w:hAnsi="Times New Roman"/>
          <w:sz w:val="12"/>
          <w:szCs w:val="12"/>
        </w:rPr>
        <w:t>.С</w:t>
      </w:r>
      <w:proofErr w:type="gramEnd"/>
      <w:r w:rsidRPr="000D084A">
        <w:rPr>
          <w:rFonts w:ascii="Times New Roman" w:hAnsi="Times New Roman"/>
          <w:sz w:val="12"/>
          <w:szCs w:val="12"/>
        </w:rPr>
        <w:t>ергиевск, ул.</w:t>
      </w:r>
      <w:r w:rsidR="00194C7A">
        <w:rPr>
          <w:rFonts w:ascii="Times New Roman" w:hAnsi="Times New Roman"/>
          <w:sz w:val="12"/>
          <w:szCs w:val="12"/>
        </w:rPr>
        <w:t xml:space="preserve"> </w:t>
      </w:r>
      <w:r w:rsidRPr="000D084A">
        <w:rPr>
          <w:rFonts w:ascii="Times New Roman" w:hAnsi="Times New Roman"/>
          <w:sz w:val="12"/>
          <w:szCs w:val="12"/>
        </w:rPr>
        <w:t>Ленина, д.22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от _____________________________</w:t>
      </w:r>
      <w:r w:rsidR="00194C7A">
        <w:rPr>
          <w:rFonts w:ascii="Times New Roman" w:hAnsi="Times New Roman"/>
          <w:sz w:val="12"/>
          <w:szCs w:val="12"/>
        </w:rPr>
        <w:t>_______</w:t>
      </w:r>
      <w:r w:rsidRPr="000D084A">
        <w:rPr>
          <w:rFonts w:ascii="Times New Roman" w:hAnsi="Times New Roman"/>
          <w:sz w:val="12"/>
          <w:szCs w:val="12"/>
        </w:rPr>
        <w:t>___________</w:t>
      </w:r>
    </w:p>
    <w:p w:rsidR="000D084A" w:rsidRPr="000D084A" w:rsidRDefault="000D084A" w:rsidP="00194C7A">
      <w:pPr>
        <w:spacing w:after="0" w:line="240" w:lineRule="auto"/>
        <w:ind w:left="4536"/>
        <w:jc w:val="center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(наименование или Ф.И.О.)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адрес: ____</w:t>
      </w:r>
      <w:r w:rsidR="00194C7A">
        <w:rPr>
          <w:rFonts w:ascii="Times New Roman" w:hAnsi="Times New Roman"/>
          <w:sz w:val="12"/>
          <w:szCs w:val="12"/>
        </w:rPr>
        <w:t>________</w:t>
      </w:r>
      <w:r w:rsidRPr="000D084A">
        <w:rPr>
          <w:rFonts w:ascii="Times New Roman" w:hAnsi="Times New Roman"/>
          <w:sz w:val="12"/>
          <w:szCs w:val="12"/>
        </w:rPr>
        <w:t>_______________________________,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телефон: _____________, факс: ____</w:t>
      </w:r>
      <w:r w:rsidR="00194C7A">
        <w:rPr>
          <w:rFonts w:ascii="Times New Roman" w:hAnsi="Times New Roman"/>
          <w:sz w:val="12"/>
          <w:szCs w:val="12"/>
        </w:rPr>
        <w:t>_________</w:t>
      </w:r>
      <w:r w:rsidRPr="000D084A">
        <w:rPr>
          <w:rFonts w:ascii="Times New Roman" w:hAnsi="Times New Roman"/>
          <w:sz w:val="12"/>
          <w:szCs w:val="12"/>
        </w:rPr>
        <w:t>________,</w:t>
      </w:r>
    </w:p>
    <w:p w:rsidR="000D084A" w:rsidRPr="000D084A" w:rsidRDefault="000D084A" w:rsidP="00194C7A">
      <w:pPr>
        <w:spacing w:after="0" w:line="240" w:lineRule="auto"/>
        <w:ind w:left="4536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адрес электронной почты: _______</w:t>
      </w:r>
      <w:r w:rsidR="00194C7A">
        <w:rPr>
          <w:rFonts w:ascii="Times New Roman" w:hAnsi="Times New Roman"/>
          <w:sz w:val="12"/>
          <w:szCs w:val="12"/>
        </w:rPr>
        <w:t>________</w:t>
      </w:r>
      <w:r w:rsidRPr="000D084A">
        <w:rPr>
          <w:rFonts w:ascii="Times New Roman" w:hAnsi="Times New Roman"/>
          <w:sz w:val="12"/>
          <w:szCs w:val="12"/>
        </w:rPr>
        <w:t>___________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194C7A" w:rsidRDefault="000D084A" w:rsidP="00194C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4C7A">
        <w:rPr>
          <w:rFonts w:ascii="Times New Roman" w:hAnsi="Times New Roman"/>
          <w:b/>
          <w:sz w:val="12"/>
          <w:szCs w:val="12"/>
        </w:rPr>
        <w:t>Заявление</w:t>
      </w:r>
    </w:p>
    <w:p w:rsidR="000D084A" w:rsidRPr="00194C7A" w:rsidRDefault="000D084A" w:rsidP="00194C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4C7A">
        <w:rPr>
          <w:rFonts w:ascii="Times New Roman" w:hAnsi="Times New Roman"/>
          <w:b/>
          <w:sz w:val="12"/>
          <w:szCs w:val="12"/>
        </w:rPr>
        <w:t>о проведен</w:t>
      </w:r>
      <w:proofErr w:type="gramStart"/>
      <w:r w:rsidRPr="00194C7A">
        <w:rPr>
          <w:rFonts w:ascii="Times New Roman" w:hAnsi="Times New Roman"/>
          <w:b/>
          <w:sz w:val="12"/>
          <w:szCs w:val="12"/>
        </w:rPr>
        <w:t>ии ау</w:t>
      </w:r>
      <w:proofErr w:type="gramEnd"/>
      <w:r w:rsidRPr="00194C7A">
        <w:rPr>
          <w:rFonts w:ascii="Times New Roman" w:hAnsi="Times New Roman"/>
          <w:b/>
          <w:sz w:val="12"/>
          <w:szCs w:val="12"/>
        </w:rPr>
        <w:t>кциона по продаже (или на право</w:t>
      </w:r>
      <w:r w:rsidR="00194C7A">
        <w:rPr>
          <w:rFonts w:ascii="Times New Roman" w:hAnsi="Times New Roman"/>
          <w:b/>
          <w:sz w:val="12"/>
          <w:szCs w:val="12"/>
        </w:rPr>
        <w:t xml:space="preserve"> </w:t>
      </w:r>
      <w:r w:rsidRPr="00194C7A">
        <w:rPr>
          <w:rFonts w:ascii="Times New Roman" w:hAnsi="Times New Roman"/>
          <w:b/>
          <w:sz w:val="12"/>
          <w:szCs w:val="12"/>
        </w:rPr>
        <w:t>заключения договора аренды) земельного участка,</w:t>
      </w:r>
    </w:p>
    <w:p w:rsidR="000D084A" w:rsidRPr="00194C7A" w:rsidRDefault="000D084A" w:rsidP="00194C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proofErr w:type="gramStart"/>
      <w:r w:rsidRPr="00194C7A">
        <w:rPr>
          <w:rFonts w:ascii="Times New Roman" w:hAnsi="Times New Roman"/>
          <w:b/>
          <w:sz w:val="12"/>
          <w:szCs w:val="12"/>
        </w:rPr>
        <w:t>находящегося</w:t>
      </w:r>
      <w:proofErr w:type="gramEnd"/>
      <w:r w:rsidRPr="00194C7A">
        <w:rPr>
          <w:rFonts w:ascii="Times New Roman" w:hAnsi="Times New Roman"/>
          <w:b/>
          <w:sz w:val="12"/>
          <w:szCs w:val="12"/>
        </w:rPr>
        <w:t xml:space="preserve"> в государственной (или: муниципальной)</w:t>
      </w:r>
      <w:r w:rsidR="00194C7A">
        <w:rPr>
          <w:rFonts w:ascii="Times New Roman" w:hAnsi="Times New Roman"/>
          <w:b/>
          <w:sz w:val="12"/>
          <w:szCs w:val="12"/>
        </w:rPr>
        <w:t xml:space="preserve"> </w:t>
      </w:r>
      <w:r w:rsidRPr="00194C7A">
        <w:rPr>
          <w:rFonts w:ascii="Times New Roman" w:hAnsi="Times New Roman"/>
          <w:b/>
          <w:sz w:val="12"/>
          <w:szCs w:val="12"/>
        </w:rPr>
        <w:t>собственности</w:t>
      </w:r>
    </w:p>
    <w:p w:rsidR="000D084A" w:rsidRPr="00194C7A" w:rsidRDefault="000D084A" w:rsidP="000D08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D084A" w:rsidRPr="000D084A" w:rsidRDefault="000D084A" w:rsidP="00194C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 xml:space="preserve">На основании </w:t>
      </w:r>
      <w:hyperlink r:id="rId9" w:history="1">
        <w:proofErr w:type="spellStart"/>
        <w:r w:rsidRPr="000D084A">
          <w:rPr>
            <w:rStyle w:val="ae"/>
            <w:rFonts w:ascii="Times New Roman" w:hAnsi="Times New Roman"/>
            <w:sz w:val="12"/>
            <w:szCs w:val="12"/>
          </w:rPr>
          <w:t>пп</w:t>
        </w:r>
        <w:proofErr w:type="spellEnd"/>
        <w:r w:rsidRPr="000D084A">
          <w:rPr>
            <w:rStyle w:val="ae"/>
            <w:rFonts w:ascii="Times New Roman" w:hAnsi="Times New Roman"/>
            <w:sz w:val="12"/>
            <w:szCs w:val="12"/>
          </w:rPr>
          <w:t>. 6 п. 4 ст. 39.11</w:t>
        </w:r>
      </w:hyperlink>
      <w:r w:rsidRPr="000D084A">
        <w:rPr>
          <w:rFonts w:ascii="Times New Roman" w:hAnsi="Times New Roman"/>
          <w:sz w:val="12"/>
          <w:szCs w:val="12"/>
        </w:rPr>
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___________, расположенного по адресу: ________________________________________________________, категория земель: __________________________________________________________________, вид разрешенного использования: ____________________________________________________, кадастровый N ______</w:t>
      </w:r>
      <w:r w:rsidR="00194C7A">
        <w:rPr>
          <w:rFonts w:ascii="Times New Roman" w:hAnsi="Times New Roman"/>
          <w:sz w:val="12"/>
          <w:szCs w:val="12"/>
        </w:rPr>
        <w:t>__________________________________</w:t>
      </w:r>
      <w:r w:rsidRPr="000D084A">
        <w:rPr>
          <w:rFonts w:ascii="Times New Roman" w:hAnsi="Times New Roman"/>
          <w:sz w:val="12"/>
          <w:szCs w:val="12"/>
        </w:rPr>
        <w:t>__________________.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Цель использования земельного участка: _</w:t>
      </w:r>
      <w:r w:rsidR="00194C7A">
        <w:rPr>
          <w:rFonts w:ascii="Times New Roman" w:hAnsi="Times New Roman"/>
          <w:sz w:val="12"/>
          <w:szCs w:val="12"/>
        </w:rPr>
        <w:t>______</w:t>
      </w:r>
      <w:r w:rsidRPr="000D084A">
        <w:rPr>
          <w:rFonts w:ascii="Times New Roman" w:hAnsi="Times New Roman"/>
          <w:sz w:val="12"/>
          <w:szCs w:val="12"/>
        </w:rPr>
        <w:t>________</w:t>
      </w:r>
      <w:r w:rsidR="00194C7A">
        <w:rPr>
          <w:rFonts w:ascii="Times New Roman" w:hAnsi="Times New Roman"/>
          <w:sz w:val="12"/>
          <w:szCs w:val="12"/>
        </w:rPr>
        <w:t>_</w:t>
      </w:r>
      <w:r w:rsidRPr="000D084A">
        <w:rPr>
          <w:rFonts w:ascii="Times New Roman" w:hAnsi="Times New Roman"/>
          <w:sz w:val="12"/>
          <w:szCs w:val="12"/>
        </w:rPr>
        <w:t>_________________________________________________________________________.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 xml:space="preserve">"___"________ ____ </w:t>
      </w:r>
      <w:proofErr w:type="gramStart"/>
      <w:r w:rsidRPr="000D084A">
        <w:rPr>
          <w:rFonts w:ascii="Times New Roman" w:hAnsi="Times New Roman"/>
          <w:sz w:val="12"/>
          <w:szCs w:val="12"/>
        </w:rPr>
        <w:t>г</w:t>
      </w:r>
      <w:proofErr w:type="gramEnd"/>
      <w:r w:rsidRPr="000D084A">
        <w:rPr>
          <w:rFonts w:ascii="Times New Roman" w:hAnsi="Times New Roman"/>
          <w:sz w:val="12"/>
          <w:szCs w:val="12"/>
        </w:rPr>
        <w:t>.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>___________________</w:t>
      </w:r>
    </w:p>
    <w:p w:rsidR="000D084A" w:rsidRPr="000D084A" w:rsidRDefault="000D084A" w:rsidP="000D08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084A">
        <w:rPr>
          <w:rFonts w:ascii="Times New Roman" w:hAnsi="Times New Roman"/>
          <w:sz w:val="12"/>
          <w:szCs w:val="12"/>
        </w:rPr>
        <w:t xml:space="preserve">    </w:t>
      </w:r>
      <w:r w:rsidR="00194C7A">
        <w:rPr>
          <w:rFonts w:ascii="Times New Roman" w:hAnsi="Times New Roman"/>
          <w:sz w:val="12"/>
          <w:szCs w:val="12"/>
        </w:rPr>
        <w:t xml:space="preserve">   </w:t>
      </w:r>
      <w:r w:rsidRPr="000D084A">
        <w:rPr>
          <w:rFonts w:ascii="Times New Roman" w:hAnsi="Times New Roman"/>
          <w:sz w:val="12"/>
          <w:szCs w:val="12"/>
        </w:rPr>
        <w:t xml:space="preserve">     (подпись)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93D79" w:rsidRDefault="00A93D79" w:rsidP="00A93D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A93D79" w:rsidRPr="00EE26D5" w:rsidRDefault="00A93D79" w:rsidP="00A93D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Антоновка муниципального района Сергиевский</w:t>
      </w:r>
    </w:p>
    <w:p w:rsidR="008F059C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A93D79" w:rsidRDefault="00A93D79" w:rsidP="00A93D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93D79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и в целях повышения уровня благоустройства дорог сельского поселения Антоновка муниципального района Сергиевский, администрация сельского поселения Антоновка муниципального района Сергиевский,</w:t>
      </w:r>
      <w:proofErr w:type="gramEnd"/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ПОСТАНОВЛЯЕТ: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Антоновка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93D7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93D7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93D79" w:rsidRPr="00A93D79" w:rsidRDefault="00A93D79" w:rsidP="00A93D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A93D79" w:rsidRDefault="00A93D79" w:rsidP="00A93D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93D79" w:rsidRPr="00A93D79" w:rsidRDefault="00A93D79" w:rsidP="00A93D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К.Н.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3D79">
        <w:rPr>
          <w:rFonts w:ascii="Times New Roman" w:hAnsi="Times New Roman"/>
          <w:sz w:val="12"/>
          <w:szCs w:val="12"/>
        </w:rPr>
        <w:t>Мурзин</w:t>
      </w:r>
    </w:p>
    <w:p w:rsidR="00A93D79" w:rsidRPr="00A93D79" w:rsidRDefault="00A93D79" w:rsidP="00A93D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3D79" w:rsidRPr="00EE26D5" w:rsidRDefault="00A93D79" w:rsidP="00A93D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bookmarkStart w:id="1" w:name="Par46"/>
      <w:bookmarkEnd w:id="1"/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93D79" w:rsidRPr="00EE26D5" w:rsidRDefault="00A93D79" w:rsidP="00A93D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Антоновка</w:t>
      </w:r>
    </w:p>
    <w:p w:rsidR="00A93D79" w:rsidRPr="00EE26D5" w:rsidRDefault="00A93D79" w:rsidP="00A93D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3D79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3D79">
        <w:rPr>
          <w:rFonts w:ascii="Times New Roman" w:hAnsi="Times New Roman"/>
          <w:b/>
          <w:bCs/>
          <w:sz w:val="12"/>
          <w:szCs w:val="12"/>
        </w:rPr>
        <w:t>СЕЛЬСКОГО ПОСЕЛЕНИЯ АНТОНОВКА 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93D79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3D79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</w:tblGrid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Антоновка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 xml:space="preserve"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Антоновка муниципального района Сергиевский (далее – дороги местного </w:t>
            </w: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значения)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A93D79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221 753,10 рублей, в том числе: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221 753,10 рублей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A93D79" w:rsidRPr="00A93D79" w:rsidTr="00A93D79">
        <w:tc>
          <w:tcPr>
            <w:tcW w:w="1985" w:type="dxa"/>
          </w:tcPr>
          <w:p w:rsidR="00A93D79" w:rsidRPr="00A93D79" w:rsidRDefault="00A93D79" w:rsidP="00A93D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A93D79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A93D79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52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Антоновка муниципального района Сергиевский.       </w:t>
            </w:r>
          </w:p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A93D79" w:rsidRPr="00A93D79" w:rsidRDefault="00A93D79" w:rsidP="00A93D7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93D79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Антоновка муниципального района Сергиевский, способствующим стабильности социально-экономического развития сельского поселения Антоновка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Антоновка муниципального района Сергиевский составляет 4310 метров.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Антоновка муниципального района Сергиевский находятся в неудовлетворительном состоянии.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Антоновка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На территории сельского поселения Антоновка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A93D79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A93D79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Антоновка муниципального района Сергиевский.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Антоновка, по сравнению с увеличением их пропускной способности приводит к росту уровня аварийности.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Антоновка муниципального района Сергиевский организованы маршруты движения школьных автобусов по дорогам местного значения сельского поселения Антоновка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A93D79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A93D79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A93D79">
        <w:rPr>
          <w:rFonts w:ascii="Times New Roman" w:hAnsi="Times New Roman"/>
          <w:sz w:val="12"/>
          <w:szCs w:val="12"/>
        </w:rPr>
        <w:t>Дороги местного значения сельского поселения Антоновка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Антоновка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Антоновка муниципального района Сергиевский.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D3C65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- капитальный ремонт и ремонт дорог местного значения, в том числе ремонт дорог местного значения, по которым проходят маршруты </w:t>
      </w:r>
    </w:p>
    <w:p w:rsidR="00A93D79" w:rsidRDefault="00A93D79" w:rsidP="00ED3C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lastRenderedPageBreak/>
        <w:t>школьных автобусов;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Антоновка муниципального района Сергиевский.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A93D79" w:rsidRPr="00A93D79" w:rsidRDefault="00A93D79" w:rsidP="00A93D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 Таблица № 1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bookmarkStart w:id="2" w:name="Par249"/>
      <w:bookmarkEnd w:id="2"/>
      <w:r w:rsidRPr="00A93D79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3D79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A93D79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709"/>
        <w:gridCol w:w="708"/>
        <w:gridCol w:w="709"/>
      </w:tblGrid>
      <w:tr w:rsidR="00A93D79" w:rsidRPr="00A93D79" w:rsidTr="00A93D79">
        <w:trPr>
          <w:trHeight w:val="20"/>
        </w:trPr>
        <w:tc>
          <w:tcPr>
            <w:tcW w:w="4361" w:type="dxa"/>
            <w:vMerge w:val="restart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</w:tc>
        <w:tc>
          <w:tcPr>
            <w:tcW w:w="567" w:type="dxa"/>
            <w:vMerge w:val="restart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93D79" w:rsidRPr="00A93D79" w:rsidTr="00A93D79">
        <w:trPr>
          <w:trHeight w:val="20"/>
        </w:trPr>
        <w:tc>
          <w:tcPr>
            <w:tcW w:w="4361" w:type="dxa"/>
            <w:vMerge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93D79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93D79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A93D79" w:rsidRPr="00A93D79" w:rsidTr="00A93D79">
        <w:trPr>
          <w:trHeight w:val="20"/>
        </w:trPr>
        <w:tc>
          <w:tcPr>
            <w:tcW w:w="4361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93D79" w:rsidRPr="00A93D79" w:rsidTr="00A93D79">
        <w:trPr>
          <w:trHeight w:val="20"/>
        </w:trPr>
        <w:tc>
          <w:tcPr>
            <w:tcW w:w="4361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93D79" w:rsidRPr="00A93D79" w:rsidTr="00A93D79">
        <w:trPr>
          <w:trHeight w:val="20"/>
        </w:trPr>
        <w:tc>
          <w:tcPr>
            <w:tcW w:w="4361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16,0</w:t>
            </w:r>
          </w:p>
        </w:tc>
        <w:tc>
          <w:tcPr>
            <w:tcW w:w="708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  <w:tc>
          <w:tcPr>
            <w:tcW w:w="709" w:type="dxa"/>
          </w:tcPr>
          <w:p w:rsidR="00A93D79" w:rsidRPr="00A93D79" w:rsidRDefault="00A93D79" w:rsidP="00A93D79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</w:tr>
    </w:tbl>
    <w:p w:rsidR="00A93D79" w:rsidRPr="00A93D79" w:rsidRDefault="00A93D79" w:rsidP="00A93D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Антоновка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221 753,10 рублей, в том числе: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- средства местного бюджета (прогноз) – 221 753,10 рублей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Антоновка муниципального района Сергиевский.</w:t>
      </w:r>
    </w:p>
    <w:p w:rsidR="00A93D79" w:rsidRPr="00A93D79" w:rsidRDefault="00A93D79" w:rsidP="00A93D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A93D79" w:rsidRPr="00A93D79" w:rsidRDefault="00A93D79" w:rsidP="00A93D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93D79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93D79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Антоновка муниципального района Сергиевский.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Антоновка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Антоновка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Антоновка муниципального района Сергиевский ежегодно в течение всего срока реализации Программы и по окончании ее реализации.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A93D79" w:rsidRPr="00A93D79" w:rsidRDefault="00A93D79" w:rsidP="00A93D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199072" cy="6539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00" cy="6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79" w:rsidRPr="00A93D79" w:rsidRDefault="00A93D79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A93D79" w:rsidRPr="00A93D79" w:rsidRDefault="00A93D79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5608001" wp14:editId="521B794F">
            <wp:extent cx="387985" cy="233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79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A93D79">
        <w:rPr>
          <w:rFonts w:ascii="Times New Roman" w:hAnsi="Times New Roman"/>
          <w:sz w:val="12"/>
          <w:szCs w:val="12"/>
        </w:rPr>
        <w:t>го</w:t>
      </w:r>
      <w:proofErr w:type="spellEnd"/>
      <w:r w:rsidRPr="00A93D79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A93D79" w:rsidRPr="00A93D79" w:rsidRDefault="00A93D79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309A877" wp14:editId="24908BC3">
            <wp:extent cx="38798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79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A93D79">
        <w:rPr>
          <w:rFonts w:ascii="Times New Roman" w:hAnsi="Times New Roman"/>
          <w:sz w:val="12"/>
          <w:szCs w:val="12"/>
        </w:rPr>
        <w:t>го</w:t>
      </w:r>
      <w:proofErr w:type="spellEnd"/>
      <w:r w:rsidRPr="00A93D79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A93D79" w:rsidRPr="00A93D79" w:rsidRDefault="00A93D79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584E89F6" wp14:editId="580F9635">
            <wp:extent cx="362585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79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A93D79" w:rsidRPr="00A93D79" w:rsidRDefault="00A93D79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902420C" wp14:editId="16ACBB8D">
            <wp:extent cx="344805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79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lastRenderedPageBreak/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A93D79" w:rsidRPr="00A93D79" w:rsidRDefault="00A93D79" w:rsidP="009A67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93D79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9A67AB" w:rsidRDefault="009A67AB" w:rsidP="009A67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9A67AB" w:rsidRDefault="009A67AB" w:rsidP="009A67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9A67AB" w:rsidRDefault="009A67AB" w:rsidP="009A67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Антоновка </w:t>
      </w:r>
    </w:p>
    <w:p w:rsidR="009A67AB" w:rsidRDefault="009A67AB" w:rsidP="009A67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A93D79" w:rsidRPr="009A67AB" w:rsidRDefault="009A67AB" w:rsidP="009A67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9A67AB" w:rsidRDefault="009A67AB" w:rsidP="009A67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A93D79" w:rsidRPr="009A67AB" w:rsidRDefault="009A67AB" w:rsidP="009A67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Антоновка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</w:tblGrid>
      <w:tr w:rsidR="009A67AB" w:rsidRPr="009A67AB" w:rsidTr="009A67AB">
        <w:trPr>
          <w:trHeight w:val="20"/>
        </w:trPr>
        <w:tc>
          <w:tcPr>
            <w:tcW w:w="284" w:type="dxa"/>
            <w:vMerge w:val="restart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5528" w:type="dxa"/>
            <w:gridSpan w:val="13"/>
            <w:noWrap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9A67AB" w:rsidRPr="009A67AB" w:rsidTr="009A67AB">
        <w:trPr>
          <w:trHeight w:val="20"/>
        </w:trPr>
        <w:tc>
          <w:tcPr>
            <w:tcW w:w="284" w:type="dxa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9A67AB" w:rsidRPr="009A67AB" w:rsidTr="009A67AB">
        <w:trPr>
          <w:trHeight w:val="20"/>
        </w:trPr>
        <w:tc>
          <w:tcPr>
            <w:tcW w:w="284" w:type="dxa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A67AB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9A67AB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9A67AB" w:rsidRPr="009A67AB" w:rsidTr="009A67AB">
        <w:trPr>
          <w:trHeight w:val="20"/>
        </w:trPr>
        <w:tc>
          <w:tcPr>
            <w:tcW w:w="28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148 917,70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73 917,70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37 500,00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37 500,00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37 500,00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37 500,00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A67AB" w:rsidRPr="009A67AB" w:rsidTr="009A67AB">
        <w:trPr>
          <w:trHeight w:val="20"/>
        </w:trPr>
        <w:tc>
          <w:tcPr>
            <w:tcW w:w="28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72 835,40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36 417,70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36 417,70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36 417,70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36 417,70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sz w:val="12"/>
                <w:szCs w:val="12"/>
              </w:rPr>
            </w:pPr>
            <w:r w:rsidRPr="009A67A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A67AB" w:rsidRPr="009A67AB" w:rsidTr="009A67AB">
        <w:trPr>
          <w:trHeight w:val="20"/>
        </w:trPr>
        <w:tc>
          <w:tcPr>
            <w:tcW w:w="1985" w:type="dxa"/>
            <w:gridSpan w:val="4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221 753,10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73 917,70</w:t>
            </w:r>
          </w:p>
        </w:tc>
        <w:tc>
          <w:tcPr>
            <w:tcW w:w="426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A67AB" w:rsidRPr="009A67AB" w:rsidRDefault="009A67AB" w:rsidP="009A67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67AB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93D79" w:rsidRPr="00A93D79" w:rsidRDefault="00A93D79" w:rsidP="00A93D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233EE" w:rsidRDefault="005233EE" w:rsidP="005233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5233EE" w:rsidRPr="00EE26D5" w:rsidRDefault="005233EE" w:rsidP="005233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Верхняя Орлянка муниципального района Сергиевский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5233EE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Сергиевский, администрация сельского поселения Верхняя Орлянка муниципального района Сергиевский,</w:t>
      </w:r>
      <w:proofErr w:type="gramEnd"/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ПОСТАНОВЛЯЕТ: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Верхняя Орлянка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5233E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5233E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233EE" w:rsidRPr="005233EE" w:rsidRDefault="005233EE" w:rsidP="005233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5233EE" w:rsidRDefault="005233EE" w:rsidP="005233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233EE" w:rsidRPr="005233EE" w:rsidRDefault="005233EE" w:rsidP="005233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233EE">
        <w:rPr>
          <w:rFonts w:ascii="Times New Roman" w:hAnsi="Times New Roman"/>
          <w:sz w:val="12"/>
          <w:szCs w:val="12"/>
        </w:rPr>
        <w:t>Исмагилов</w:t>
      </w:r>
    </w:p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33EE" w:rsidRPr="00EE26D5" w:rsidRDefault="005233EE" w:rsidP="005233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233EE" w:rsidRPr="00EE26D5" w:rsidRDefault="005233EE" w:rsidP="005233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</w:p>
    <w:p w:rsidR="005233EE" w:rsidRPr="00EE26D5" w:rsidRDefault="005233EE" w:rsidP="005233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МУНИЦИПАЛЬНАЯ ПРОГРАММА СЕЛЬСКОГО ПОСЕЛЕНИЯ ВЕРХНЯЯ ОРЛЯНКА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Верхняя Орлянка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Верхняя Орлянка муниципального района Сергиевский (далее – дороги местного значения)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 xml:space="preserve">- Строительство дорог местного значения в новых микрорайонах малоэтажной застройки, а также </w:t>
            </w: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строительство дорог местного значения, по которым проходят маршруты школьных автобусов;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Важнейшие целевые индикаторы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5233EE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66 962,97 рублей, в том числе: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66 962,97 рублей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5233EE" w:rsidRPr="005233EE" w:rsidTr="005233EE">
        <w:tc>
          <w:tcPr>
            <w:tcW w:w="1701" w:type="dxa"/>
          </w:tcPr>
          <w:p w:rsidR="005233EE" w:rsidRPr="005233EE" w:rsidRDefault="005233EE" w:rsidP="005233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5233EE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5233E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Верхняя Орлянка муниципального района Сергиевский.       </w:t>
            </w:r>
          </w:p>
          <w:p w:rsidR="005233EE" w:rsidRPr="005233EE" w:rsidRDefault="005233EE" w:rsidP="005233EE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Верхняя Орлянка муниципального района Сергиевский, способствующим стабильности социально-экономического развития сельского поселения Верхняя Орлянка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Верхняя Орлянка муниципального района Сергиевский составляет 18584 метров.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Верхняя Орлянка муниципального района Сергиевский находятся в неудовлетворительном состоянии.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Верхняя Орлянка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На территории сельского поселения Верхняя Орлянка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5233EE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5233EE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Верхняя Орлянка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Верхняя Орлянка, по сравнению с увеличением их пропускной способности приводит к росту уровня аварийности.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Верхняя Орлянка муниципального района Сергиевский организованы маршруты движения школьных автобусов по дорогам местного значения сельского поселения Верхняя Орлянка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5233EE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5233EE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5233EE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5233EE">
        <w:rPr>
          <w:rFonts w:ascii="Times New Roman" w:hAnsi="Times New Roman"/>
          <w:bCs/>
          <w:sz w:val="12"/>
          <w:szCs w:val="12"/>
        </w:rPr>
        <w:t>Верхняя Орлянка</w:t>
      </w:r>
      <w:r w:rsidRPr="005233EE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5233EE">
        <w:rPr>
          <w:rFonts w:ascii="Times New Roman" w:hAnsi="Times New Roman"/>
          <w:bCs/>
          <w:sz w:val="12"/>
          <w:szCs w:val="12"/>
        </w:rPr>
        <w:t>Верхняя Орлянка</w:t>
      </w:r>
      <w:r w:rsidRPr="005233EE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5233EE">
        <w:rPr>
          <w:rFonts w:ascii="Times New Roman" w:hAnsi="Times New Roman"/>
          <w:bCs/>
          <w:sz w:val="12"/>
          <w:szCs w:val="12"/>
        </w:rPr>
        <w:t>Верхняя Орлянка</w:t>
      </w:r>
      <w:r w:rsidRPr="005233E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lastRenderedPageBreak/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5233EE">
        <w:rPr>
          <w:rFonts w:ascii="Times New Roman" w:hAnsi="Times New Roman"/>
          <w:bCs/>
          <w:sz w:val="12"/>
          <w:szCs w:val="12"/>
        </w:rPr>
        <w:t>Верхняя Орлянка</w:t>
      </w:r>
      <w:r w:rsidRPr="005233E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5233EE" w:rsidRPr="005233EE" w:rsidRDefault="005233EE" w:rsidP="005233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 Таблица № 1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5233EE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5233EE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567"/>
        <w:gridCol w:w="709"/>
        <w:gridCol w:w="708"/>
        <w:gridCol w:w="709"/>
      </w:tblGrid>
      <w:tr w:rsidR="00FF1A84" w:rsidRPr="005233EE" w:rsidTr="00FF1A84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</w:tc>
        <w:tc>
          <w:tcPr>
            <w:tcW w:w="709" w:type="dxa"/>
            <w:vMerge w:val="restart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FF1A84" w:rsidRPr="005233EE" w:rsidTr="00FF1A84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233EE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233EE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</w:tr>
      <w:tr w:rsidR="00FF1A84" w:rsidRPr="005233EE" w:rsidTr="00FF1A84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F1A84" w:rsidRPr="005233EE" w:rsidTr="00FF1A84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F1A84" w:rsidRPr="005233EE" w:rsidTr="00FF1A84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47,0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3,0</w:t>
            </w:r>
          </w:p>
        </w:tc>
        <w:tc>
          <w:tcPr>
            <w:tcW w:w="708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</w:tcPr>
          <w:p w:rsidR="00FF1A84" w:rsidRPr="005233EE" w:rsidRDefault="00FF1A84" w:rsidP="005233E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</w:tr>
    </w:tbl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33EE" w:rsidRPr="005233EE" w:rsidRDefault="005233EE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5233EE">
        <w:rPr>
          <w:rFonts w:ascii="Times New Roman" w:hAnsi="Times New Roman"/>
          <w:bCs/>
          <w:sz w:val="12"/>
          <w:szCs w:val="12"/>
        </w:rPr>
        <w:t>Верхняя Орлянка</w:t>
      </w:r>
      <w:r w:rsidRPr="005233EE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66 962,97 рублей, в том числе: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5233EE" w:rsidRPr="005233EE" w:rsidRDefault="005233EE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- средства местного бюджета (прогноз) – 66 962,97 рублей</w:t>
      </w:r>
    </w:p>
    <w:p w:rsidR="005233EE" w:rsidRPr="005233EE" w:rsidRDefault="005233EE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Верхняя Орлянка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33EE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Верхняя Орлянка муниципального района Сергиевский.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Верхняя Орлянка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Верхняя Орлянка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Верхняя Орлянка муниципального района Сергиевский ежегодно в течение всего срока реализации Программы и по окончании ее реализации.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052423" cy="5739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48" cy="5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B0B23D7" wp14:editId="356AB7DD">
            <wp:extent cx="38798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EE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5233EE">
        <w:rPr>
          <w:rFonts w:ascii="Times New Roman" w:hAnsi="Times New Roman"/>
          <w:sz w:val="12"/>
          <w:szCs w:val="12"/>
        </w:rPr>
        <w:t>го</w:t>
      </w:r>
      <w:proofErr w:type="spellEnd"/>
      <w:r w:rsidRPr="005233EE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5A1C5B12" wp14:editId="0CDEADD0">
            <wp:extent cx="38798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EE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5233EE">
        <w:rPr>
          <w:rFonts w:ascii="Times New Roman" w:hAnsi="Times New Roman"/>
          <w:sz w:val="12"/>
          <w:szCs w:val="12"/>
        </w:rPr>
        <w:t>го</w:t>
      </w:r>
      <w:proofErr w:type="spellEnd"/>
      <w:r w:rsidRPr="005233EE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55BECA18" wp14:editId="135BEA24">
            <wp:extent cx="362585" cy="19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EE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8321E60" wp14:editId="45C424AA">
            <wp:extent cx="344805" cy="198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EE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5233EE" w:rsidRPr="005233EE" w:rsidRDefault="005233E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lastRenderedPageBreak/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233EE" w:rsidRPr="005233EE" w:rsidRDefault="005233EE" w:rsidP="005233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233EE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FF1A84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FF1A84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FF1A84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Верхняя Орлянка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FF1A84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FF1A84" w:rsidRPr="009A67AB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FF1A84" w:rsidRPr="009A67AB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Верхняя Орлянка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</w:tblGrid>
      <w:tr w:rsidR="00FF1A84" w:rsidRPr="00FF1A84" w:rsidTr="00FF1A84">
        <w:trPr>
          <w:trHeight w:val="20"/>
        </w:trPr>
        <w:tc>
          <w:tcPr>
            <w:tcW w:w="284" w:type="dxa"/>
            <w:vMerge w:val="restart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5670" w:type="dxa"/>
            <w:gridSpan w:val="13"/>
            <w:noWrap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FF1A84" w:rsidRPr="00FF1A84" w:rsidTr="00FF1A84">
        <w:trPr>
          <w:trHeight w:val="20"/>
        </w:trPr>
        <w:tc>
          <w:tcPr>
            <w:tcW w:w="284" w:type="dxa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843" w:type="dxa"/>
            <w:gridSpan w:val="4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FF1A84" w:rsidRPr="00FF1A84" w:rsidTr="00FF1A84">
        <w:trPr>
          <w:trHeight w:val="20"/>
        </w:trPr>
        <w:tc>
          <w:tcPr>
            <w:tcW w:w="284" w:type="dxa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567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FF1A84" w:rsidRPr="00FF1A84" w:rsidTr="00FF1A84">
        <w:trPr>
          <w:trHeight w:val="20"/>
        </w:trPr>
        <w:tc>
          <w:tcPr>
            <w:tcW w:w="284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66 962,97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F1A84" w:rsidRPr="00FF1A84" w:rsidTr="00FF1A84">
        <w:trPr>
          <w:trHeight w:val="20"/>
        </w:trPr>
        <w:tc>
          <w:tcPr>
            <w:tcW w:w="1843" w:type="dxa"/>
            <w:gridSpan w:val="4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66 962,97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6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22 320,99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5233EE" w:rsidRPr="005233EE" w:rsidRDefault="005233EE" w:rsidP="005233E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F1A84" w:rsidRDefault="00FF1A84" w:rsidP="00FF1A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FF1A84" w:rsidRPr="00EE26D5" w:rsidRDefault="00FF1A84" w:rsidP="00FF1A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Воротнее муниципального района Сергиевский</w:t>
      </w: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F1A84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Сергиевский, администрация сельского поселения Воротнее муниципального района Сергиевский,</w:t>
      </w:r>
      <w:proofErr w:type="gramEnd"/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ПОСТАНОВЛЯЕТ: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Воротнее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F1A84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F1A84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F1A84" w:rsidRPr="00FF1A84" w:rsidRDefault="00FF1A84" w:rsidP="00FF1A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FF1A84" w:rsidRDefault="00FF1A84" w:rsidP="00FF1A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F1A84" w:rsidRPr="00FF1A84" w:rsidRDefault="00FF1A84" w:rsidP="00FF1A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FF1A84">
        <w:rPr>
          <w:rFonts w:ascii="Times New Roman" w:hAnsi="Times New Roman"/>
          <w:sz w:val="12"/>
          <w:szCs w:val="12"/>
        </w:rPr>
        <w:t>Сидельников</w:t>
      </w:r>
      <w:proofErr w:type="spellEnd"/>
    </w:p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1A84" w:rsidRPr="00EE26D5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F1A84" w:rsidRPr="00EE26D5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</w:p>
    <w:p w:rsidR="00FF1A84" w:rsidRPr="00EE26D5" w:rsidRDefault="00FF1A84" w:rsidP="00FF1A8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1A84" w:rsidRPr="005233EE" w:rsidRDefault="00FF1A84" w:rsidP="00FF1A8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>ВОРОТНЕЕ</w:t>
      </w:r>
    </w:p>
    <w:p w:rsidR="00FF1A84" w:rsidRPr="005233EE" w:rsidRDefault="00FF1A84" w:rsidP="00FF1A8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FF1A84" w:rsidRPr="005233EE" w:rsidRDefault="00FF1A84" w:rsidP="00FF1A8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FF1A84" w:rsidRPr="005233EE" w:rsidRDefault="00FF1A84" w:rsidP="00FF1A8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сельского поселения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Воротнее</w:t>
            </w: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(далее – дороги местного значения)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 xml:space="preserve">1. Увеличение   протяженности   построенных   дорог местного  значения.      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726 134,49 рублей, в том числе: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726 134,49 рублей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FF1A84" w:rsidRPr="00FF1A84" w:rsidTr="00FF1A84">
        <w:tc>
          <w:tcPr>
            <w:tcW w:w="1843" w:type="dxa"/>
          </w:tcPr>
          <w:p w:rsidR="00FF1A84" w:rsidRPr="00FF1A84" w:rsidRDefault="00FF1A84" w:rsidP="00FF1A8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FF1A84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FF1A84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Воротнее муниципального района Сергиевский.       </w:t>
            </w:r>
          </w:p>
          <w:p w:rsidR="00FF1A84" w:rsidRPr="00FF1A84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FF1A84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Важным фактором жизнеобеспечения населения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способствующим стабильности социально-экономического развития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составляет 15470 метров.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находятся в неудовлетворительном состоянии.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Дороги местного значения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На территории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FF1A84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FF1A84">
        <w:rPr>
          <w:rFonts w:ascii="Times New Roman" w:hAnsi="Times New Roman"/>
          <w:bCs/>
          <w:sz w:val="12"/>
          <w:szCs w:val="12"/>
        </w:rPr>
        <w:t xml:space="preserve">иведет к существенному росту интенсивности движения на дорогах местного значения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Опережение роста интенсивности движения на дорогах местного значения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>, по сравнению с увеличением их пропускной способности приводит к росту уровня аварийности.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организованы маршруты движения школьных автобусов по дорогам местного значения сельского поселения </w:t>
      </w:r>
      <w:r w:rsidRPr="00FF1A84">
        <w:rPr>
          <w:rFonts w:ascii="Times New Roman" w:hAnsi="Times New Roman"/>
          <w:sz w:val="12"/>
          <w:szCs w:val="12"/>
        </w:rPr>
        <w:t>Воротнее</w:t>
      </w:r>
      <w:r w:rsidRPr="00FF1A84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FF1A84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FF1A84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FF1A84">
        <w:rPr>
          <w:rFonts w:ascii="Times New Roman" w:hAnsi="Times New Roman"/>
          <w:sz w:val="12"/>
          <w:szCs w:val="12"/>
        </w:rPr>
        <w:t>Дороги местного значения сельского поселения Воротнее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Воротнее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Воротнее муниципального района Сергиевский.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Воротнее муниципального района Сергиевский.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lastRenderedPageBreak/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FF1A84" w:rsidRPr="00FF1A84" w:rsidRDefault="00FF1A84" w:rsidP="00FF1A8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FF1A84" w:rsidRPr="00FF1A84" w:rsidRDefault="00FF1A84" w:rsidP="00FF1A8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 xml:space="preserve"> Таблица № 1</w:t>
      </w:r>
    </w:p>
    <w:p w:rsidR="00FF1A84" w:rsidRPr="00FF1A84" w:rsidRDefault="00FF1A84" w:rsidP="00FF1A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1A84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1A84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567"/>
        <w:gridCol w:w="709"/>
        <w:gridCol w:w="708"/>
        <w:gridCol w:w="709"/>
      </w:tblGrid>
      <w:tr w:rsidR="00FF1A84" w:rsidRPr="00FF1A84" w:rsidTr="00A54B7E">
        <w:trPr>
          <w:trHeight w:val="20"/>
        </w:trPr>
        <w:tc>
          <w:tcPr>
            <w:tcW w:w="4219" w:type="dxa"/>
            <w:vMerge w:val="restart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FF1A84" w:rsidRPr="00FF1A84" w:rsidTr="00A54B7E">
        <w:trPr>
          <w:trHeight w:val="20"/>
        </w:trPr>
        <w:tc>
          <w:tcPr>
            <w:tcW w:w="4219" w:type="dxa"/>
            <w:vMerge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FF1A84" w:rsidRPr="00FF1A84" w:rsidRDefault="00FF1A84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2015</w:t>
            </w:r>
            <w:r w:rsidR="00A54B7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FF1A84" w:rsidRPr="00FF1A84" w:rsidRDefault="00FF1A84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2016</w:t>
            </w:r>
            <w:r w:rsidR="00A54B7E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1A84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709" w:type="dxa"/>
          </w:tcPr>
          <w:p w:rsidR="00FF1A84" w:rsidRPr="00FF1A84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2017</w:t>
            </w:r>
            <w:r w:rsidR="00FF1A84" w:rsidRPr="00FF1A84">
              <w:rPr>
                <w:rFonts w:ascii="Times New Roman" w:hAnsi="Times New Roman"/>
                <w:sz w:val="12"/>
                <w:szCs w:val="12"/>
              </w:rPr>
              <w:t xml:space="preserve">  год</w:t>
            </w:r>
          </w:p>
        </w:tc>
      </w:tr>
      <w:tr w:rsidR="00FF1A84" w:rsidRPr="00FF1A84" w:rsidTr="00A54B7E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709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F1A84" w:rsidRPr="00FF1A84" w:rsidTr="00A54B7E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FF1A84" w:rsidRPr="00FF1A84" w:rsidTr="00A54B7E">
        <w:trPr>
          <w:trHeight w:val="20"/>
        </w:trPr>
        <w:tc>
          <w:tcPr>
            <w:tcW w:w="4219" w:type="dxa"/>
          </w:tcPr>
          <w:p w:rsidR="00FF1A84" w:rsidRPr="00A93D79" w:rsidRDefault="00FF1A84" w:rsidP="00FF1A84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</w:tcPr>
          <w:p w:rsidR="00FF1A84" w:rsidRPr="005233EE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327,0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53,0</w:t>
            </w:r>
          </w:p>
        </w:tc>
        <w:tc>
          <w:tcPr>
            <w:tcW w:w="708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137,0</w:t>
            </w:r>
          </w:p>
        </w:tc>
        <w:tc>
          <w:tcPr>
            <w:tcW w:w="709" w:type="dxa"/>
          </w:tcPr>
          <w:p w:rsidR="00FF1A84" w:rsidRPr="00FF1A84" w:rsidRDefault="00FF1A84" w:rsidP="00FF1A8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F1A84">
              <w:rPr>
                <w:rFonts w:ascii="Times New Roman" w:hAnsi="Times New Roman"/>
                <w:sz w:val="12"/>
                <w:szCs w:val="12"/>
              </w:rPr>
              <w:t>137,0</w:t>
            </w:r>
          </w:p>
        </w:tc>
      </w:tr>
    </w:tbl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1A84" w:rsidRPr="00FF1A84" w:rsidRDefault="00FF1A84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Воротнее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726 134,49 рублей, в том числе: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- средства местного бюджета (прогноз) – 726 134,49 рублей</w:t>
      </w:r>
    </w:p>
    <w:p w:rsidR="00FF1A84" w:rsidRPr="00FF1A84" w:rsidRDefault="00FF1A84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Воротнее муниципального района Сергиевский.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FF1A84" w:rsidRPr="00FF1A84" w:rsidRDefault="00FF1A84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1A84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A54B7E">
        <w:rPr>
          <w:rFonts w:ascii="Times New Roman" w:hAnsi="Times New Roman"/>
          <w:b/>
          <w:sz w:val="12"/>
          <w:szCs w:val="12"/>
        </w:rPr>
        <w:t xml:space="preserve"> </w:t>
      </w:r>
      <w:r w:rsidRPr="00FF1A84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Воротнее муниципального района Сергиевский.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Воротнее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Воротнее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Воротнее муниципального района Сергиевский ежегодно в течение всего срока реализации Программы и по окончании ее реализации.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328652" cy="72461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83" cy="7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1764EA1B" wp14:editId="1575BBAB">
            <wp:extent cx="387985" cy="233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A84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FF1A84">
        <w:rPr>
          <w:rFonts w:ascii="Times New Roman" w:hAnsi="Times New Roman"/>
          <w:sz w:val="12"/>
          <w:szCs w:val="12"/>
        </w:rPr>
        <w:t>го</w:t>
      </w:r>
      <w:proofErr w:type="spellEnd"/>
      <w:r w:rsidRPr="00FF1A84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0AD48E4" wp14:editId="72D22E63">
            <wp:extent cx="387985" cy="2330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A84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FF1A84">
        <w:rPr>
          <w:rFonts w:ascii="Times New Roman" w:hAnsi="Times New Roman"/>
          <w:sz w:val="12"/>
          <w:szCs w:val="12"/>
        </w:rPr>
        <w:t>го</w:t>
      </w:r>
      <w:proofErr w:type="spellEnd"/>
      <w:r w:rsidRPr="00FF1A84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44A8AD3" wp14:editId="3ABC61B2">
            <wp:extent cx="362585" cy="198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A84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7FCC779" wp14:editId="677D56AE">
            <wp:extent cx="344805" cy="198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A84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FF1A84" w:rsidRP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FF1A84" w:rsidRDefault="00FF1A84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1A84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9B7C87" w:rsidRPr="00FF1A84" w:rsidRDefault="009B7C87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Воротнее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A54B7E" w:rsidRPr="009A67AB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A54B7E" w:rsidRPr="009A67AB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Воротнее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8"/>
        <w:gridCol w:w="407"/>
        <w:gridCol w:w="411"/>
      </w:tblGrid>
      <w:tr w:rsidR="00A54B7E" w:rsidRPr="00A54B7E" w:rsidTr="00A54B7E">
        <w:trPr>
          <w:trHeight w:val="20"/>
        </w:trPr>
        <w:tc>
          <w:tcPr>
            <w:tcW w:w="284" w:type="dxa"/>
            <w:vMerge w:val="restart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A54B7E" w:rsidRPr="00A54B7E" w:rsidTr="00A54B7E">
        <w:trPr>
          <w:trHeight w:val="20"/>
        </w:trPr>
        <w:tc>
          <w:tcPr>
            <w:tcW w:w="284" w:type="dxa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A54B7E" w:rsidRPr="00A54B7E" w:rsidTr="00A54B7E">
        <w:trPr>
          <w:trHeight w:val="20"/>
        </w:trPr>
        <w:tc>
          <w:tcPr>
            <w:tcW w:w="284" w:type="dxa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58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7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11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A54B7E" w:rsidRPr="00A54B7E" w:rsidTr="00A54B7E">
        <w:trPr>
          <w:trHeight w:val="20"/>
        </w:trPr>
        <w:tc>
          <w:tcPr>
            <w:tcW w:w="28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482 044,83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120 000,00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120 000,00</w:t>
            </w:r>
          </w:p>
        </w:tc>
        <w:tc>
          <w:tcPr>
            <w:tcW w:w="458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120 000,00</w:t>
            </w:r>
          </w:p>
        </w:tc>
        <w:tc>
          <w:tcPr>
            <w:tcW w:w="407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11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54B7E" w:rsidRPr="00A54B7E" w:rsidTr="00A54B7E">
        <w:trPr>
          <w:trHeight w:val="20"/>
        </w:trPr>
        <w:tc>
          <w:tcPr>
            <w:tcW w:w="28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244 089,66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122 044,83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122 044,83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122 044,83</w:t>
            </w:r>
          </w:p>
        </w:tc>
        <w:tc>
          <w:tcPr>
            <w:tcW w:w="458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122 044,83</w:t>
            </w:r>
          </w:p>
        </w:tc>
        <w:tc>
          <w:tcPr>
            <w:tcW w:w="407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11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54B7E" w:rsidRPr="00A54B7E" w:rsidTr="00A54B7E">
        <w:trPr>
          <w:trHeight w:val="20"/>
        </w:trPr>
        <w:tc>
          <w:tcPr>
            <w:tcW w:w="1985" w:type="dxa"/>
            <w:gridSpan w:val="4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726 134,49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6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58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242 044,83</w:t>
            </w:r>
          </w:p>
        </w:tc>
        <w:tc>
          <w:tcPr>
            <w:tcW w:w="407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11" w:type="dxa"/>
            <w:hideMark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FF1A84" w:rsidRPr="00FF1A84" w:rsidRDefault="00FF1A84" w:rsidP="00FF1A8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54B7E" w:rsidRDefault="00A54B7E" w:rsidP="00A54B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A54B7E" w:rsidRPr="00EE26D5" w:rsidRDefault="00A54B7E" w:rsidP="00A54B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Елшанка муниципального района Сергиевский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54B7E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Сергиевский, администрация сельского поселения Елшанка муниципального района Сергиевский,</w:t>
      </w:r>
      <w:proofErr w:type="gramEnd"/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ПОСТАНОВЛЯЕТ: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Елшанка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54B7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54B7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54B7E" w:rsidRPr="00A54B7E" w:rsidRDefault="00A54B7E" w:rsidP="00A54B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54B7E" w:rsidRPr="00A54B7E" w:rsidRDefault="00A54B7E" w:rsidP="00A54B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A54B7E">
        <w:rPr>
          <w:rFonts w:ascii="Times New Roman" w:hAnsi="Times New Roman"/>
          <w:sz w:val="12"/>
          <w:szCs w:val="12"/>
        </w:rPr>
        <w:t>Прокаев</w:t>
      </w:r>
      <w:proofErr w:type="spellEnd"/>
    </w:p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4B7E" w:rsidRPr="00EE26D5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54B7E" w:rsidRPr="00EE26D5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</w:p>
    <w:p w:rsidR="00A54B7E" w:rsidRPr="00EE26D5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4B7E" w:rsidRPr="005233EE" w:rsidRDefault="00A54B7E" w:rsidP="00A54B7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>ЕЛШАНКА</w:t>
      </w:r>
    </w:p>
    <w:p w:rsidR="00A54B7E" w:rsidRPr="005233EE" w:rsidRDefault="00A54B7E" w:rsidP="00A54B7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A54B7E" w:rsidRPr="005233EE" w:rsidRDefault="00A54B7E" w:rsidP="00A54B7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A54B7E" w:rsidRPr="005233EE" w:rsidRDefault="00A54B7E" w:rsidP="00A54B7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</w:tblGrid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Елшанка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Елшанка муниципального района Сергиевский (далее – дороги местного значения)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Важнейшие целевые индикаторы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827 885,70 рублей, в том числе: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827 885,70 рублей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A54B7E" w:rsidRPr="00A54B7E" w:rsidTr="00A54B7E">
        <w:tc>
          <w:tcPr>
            <w:tcW w:w="1985" w:type="dxa"/>
          </w:tcPr>
          <w:p w:rsidR="00A54B7E" w:rsidRPr="00A54B7E" w:rsidRDefault="00A54B7E" w:rsidP="00A54B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528" w:type="dxa"/>
          </w:tcPr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Елшанка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A54B7E" w:rsidRPr="00A54B7E" w:rsidRDefault="00A54B7E" w:rsidP="00A54B7E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Елшанка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54B7E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Елшанка муниципального района Сергиевский, способствующим стабильности социально-экономического развития сельского поселения Елшанка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Елшанка муниципального района Сергиевский составляет 52619 метров.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Елшанка муниципального района Сергиевский находятся в неудовлетворительном состоянии.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Елшанка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На территории сельского поселения Елшанка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A54B7E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A54B7E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Елшанка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Елшанка, по сравнению с увеличением их пропускной способности приводит к росту уровня аварийности.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Елшанка муниципального района Сергиевский организованы маршруты движения школьных автобусов по дорогам местного значения сельского поселения Елшанка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A54B7E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A54B7E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A54B7E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A54B7E">
        <w:rPr>
          <w:rFonts w:ascii="Times New Roman" w:hAnsi="Times New Roman"/>
          <w:bCs/>
          <w:sz w:val="12"/>
          <w:szCs w:val="12"/>
        </w:rPr>
        <w:t>Елшанка</w:t>
      </w:r>
      <w:r w:rsidRPr="00A54B7E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A54B7E">
        <w:rPr>
          <w:rFonts w:ascii="Times New Roman" w:hAnsi="Times New Roman"/>
          <w:bCs/>
          <w:sz w:val="12"/>
          <w:szCs w:val="12"/>
        </w:rPr>
        <w:t>Елшанка</w:t>
      </w:r>
      <w:r w:rsidRPr="00A54B7E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A54B7E">
        <w:rPr>
          <w:rFonts w:ascii="Times New Roman" w:hAnsi="Times New Roman"/>
          <w:bCs/>
          <w:sz w:val="12"/>
          <w:szCs w:val="12"/>
        </w:rPr>
        <w:t>Елшанка</w:t>
      </w:r>
      <w:r w:rsidRPr="00A54B7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A54B7E">
        <w:rPr>
          <w:rFonts w:ascii="Times New Roman" w:hAnsi="Times New Roman"/>
          <w:bCs/>
          <w:sz w:val="12"/>
          <w:szCs w:val="12"/>
        </w:rPr>
        <w:t>Елшанка</w:t>
      </w:r>
      <w:r w:rsidRPr="00A54B7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lastRenderedPageBreak/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A54B7E" w:rsidRPr="00A54B7E" w:rsidRDefault="00A54B7E" w:rsidP="00A54B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 Таблица № 1</w:t>
      </w:r>
    </w:p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4B7E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A54B7E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709"/>
        <w:gridCol w:w="708"/>
        <w:gridCol w:w="709"/>
      </w:tblGrid>
      <w:tr w:rsidR="00A54B7E" w:rsidRPr="00A54B7E" w:rsidTr="00A54B7E">
        <w:trPr>
          <w:trHeight w:val="20"/>
        </w:trPr>
        <w:tc>
          <w:tcPr>
            <w:tcW w:w="4361" w:type="dxa"/>
            <w:vMerge w:val="restart"/>
          </w:tcPr>
          <w:p w:rsidR="00A54B7E" w:rsidRPr="00A93D79" w:rsidRDefault="00A54B7E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A54B7E" w:rsidRPr="00A93D79" w:rsidRDefault="00A54B7E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A54B7E" w:rsidRPr="005233EE" w:rsidRDefault="00A54B7E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54B7E" w:rsidRPr="00A54B7E" w:rsidTr="00A54B7E">
        <w:trPr>
          <w:trHeight w:val="20"/>
        </w:trPr>
        <w:tc>
          <w:tcPr>
            <w:tcW w:w="4361" w:type="dxa"/>
            <w:vMerge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</w:tr>
      <w:tr w:rsidR="00A54B7E" w:rsidRPr="00A54B7E" w:rsidTr="00A54B7E">
        <w:trPr>
          <w:trHeight w:val="20"/>
        </w:trPr>
        <w:tc>
          <w:tcPr>
            <w:tcW w:w="4361" w:type="dxa"/>
          </w:tcPr>
          <w:p w:rsidR="00A54B7E" w:rsidRPr="00A93D79" w:rsidRDefault="00A54B7E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A54B7E" w:rsidRPr="005233EE" w:rsidRDefault="00A54B7E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54B7E" w:rsidRPr="00A54B7E" w:rsidTr="00A54B7E">
        <w:trPr>
          <w:trHeight w:val="20"/>
        </w:trPr>
        <w:tc>
          <w:tcPr>
            <w:tcW w:w="4361" w:type="dxa"/>
          </w:tcPr>
          <w:p w:rsidR="00A54B7E" w:rsidRPr="00A93D79" w:rsidRDefault="00A54B7E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A54B7E" w:rsidRPr="005233EE" w:rsidRDefault="00A54B7E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54B7E" w:rsidRPr="00A54B7E" w:rsidTr="00A54B7E">
        <w:trPr>
          <w:trHeight w:val="20"/>
        </w:trPr>
        <w:tc>
          <w:tcPr>
            <w:tcW w:w="4361" w:type="dxa"/>
          </w:tcPr>
          <w:p w:rsidR="00A54B7E" w:rsidRPr="00A93D79" w:rsidRDefault="00A54B7E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A54B7E" w:rsidRPr="005233EE" w:rsidRDefault="00A54B7E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825,0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  <w:tc>
          <w:tcPr>
            <w:tcW w:w="708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  <w:tc>
          <w:tcPr>
            <w:tcW w:w="709" w:type="dxa"/>
          </w:tcPr>
          <w:p w:rsidR="00A54B7E" w:rsidRPr="00A54B7E" w:rsidRDefault="00A54B7E" w:rsidP="00A54B7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275,0</w:t>
            </w:r>
          </w:p>
        </w:tc>
      </w:tr>
    </w:tbl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A54B7E">
        <w:rPr>
          <w:rFonts w:ascii="Times New Roman" w:hAnsi="Times New Roman"/>
          <w:bCs/>
          <w:sz w:val="12"/>
          <w:szCs w:val="12"/>
        </w:rPr>
        <w:t>Елшанка</w:t>
      </w:r>
      <w:r w:rsidRPr="00A54B7E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827 885,70 рублей, в том числе: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- средства местного бюджета (прогноз) – 827 885,70 рублей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Елшанка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Елшанка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B7E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54B7E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Елшанка муниципального района Сергиевский.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Елшанка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Елшанка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Елшанка муниципального района Сергиевский ежегодно в течение всего срока реализации Программы и по окончании ее реализации.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423557" cy="77637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42" cy="7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7DFAF2A3" wp14:editId="1F3B59AB">
            <wp:extent cx="387985" cy="2330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B7E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A54B7E">
        <w:rPr>
          <w:rFonts w:ascii="Times New Roman" w:hAnsi="Times New Roman"/>
          <w:sz w:val="12"/>
          <w:szCs w:val="12"/>
        </w:rPr>
        <w:t>го</w:t>
      </w:r>
      <w:proofErr w:type="spellEnd"/>
      <w:r w:rsidRPr="00A54B7E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2EBB1BD" wp14:editId="670E7779">
            <wp:extent cx="387985" cy="2330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B7E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A54B7E">
        <w:rPr>
          <w:rFonts w:ascii="Times New Roman" w:hAnsi="Times New Roman"/>
          <w:sz w:val="12"/>
          <w:szCs w:val="12"/>
        </w:rPr>
        <w:t>го</w:t>
      </w:r>
      <w:proofErr w:type="spellEnd"/>
      <w:r w:rsidRPr="00A54B7E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10A58AA" wp14:editId="74F84753">
            <wp:extent cx="362585" cy="1981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B7E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73D5259F" wp14:editId="5311494F">
            <wp:extent cx="344805" cy="1981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B7E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A54B7E" w:rsidRP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A54B7E" w:rsidRDefault="00A54B7E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54B7E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9B7C87" w:rsidRPr="00A54B7E" w:rsidRDefault="009B7C87" w:rsidP="00A54B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lastRenderedPageBreak/>
        <w:t>Приложение №1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Елшанка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A54B7E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A54B7E" w:rsidRPr="009A67AB" w:rsidRDefault="00A54B7E" w:rsidP="00A54B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A54B7E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A54B7E" w:rsidRPr="009A67AB" w:rsidRDefault="00A54B7E" w:rsidP="00A54B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Елшанка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8"/>
        <w:gridCol w:w="407"/>
        <w:gridCol w:w="411"/>
      </w:tblGrid>
      <w:tr w:rsidR="00B15E94" w:rsidRPr="00A54B7E" w:rsidTr="00B15E94">
        <w:trPr>
          <w:trHeight w:val="20"/>
        </w:trPr>
        <w:tc>
          <w:tcPr>
            <w:tcW w:w="284" w:type="dxa"/>
            <w:vMerge w:val="restart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A54B7E" w:rsidRPr="00A54B7E" w:rsidTr="00B15E94">
        <w:trPr>
          <w:trHeight w:val="20"/>
        </w:trPr>
        <w:tc>
          <w:tcPr>
            <w:tcW w:w="284" w:type="dxa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B15E94" w:rsidRPr="00A54B7E" w:rsidTr="00B15E94">
        <w:trPr>
          <w:trHeight w:val="20"/>
        </w:trPr>
        <w:tc>
          <w:tcPr>
            <w:tcW w:w="284" w:type="dxa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58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54B7E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54B7E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7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Обл.</w:t>
            </w:r>
            <w:r w:rsidR="00B15E9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54B7E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11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B15E94" w:rsidRPr="00A54B7E" w:rsidTr="00B15E94">
        <w:trPr>
          <w:trHeight w:val="20"/>
        </w:trPr>
        <w:tc>
          <w:tcPr>
            <w:tcW w:w="284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827 885,70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58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275 961,90</w:t>
            </w:r>
          </w:p>
        </w:tc>
        <w:tc>
          <w:tcPr>
            <w:tcW w:w="407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11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sz w:val="12"/>
                <w:szCs w:val="12"/>
              </w:rPr>
            </w:pPr>
            <w:r w:rsidRPr="00A54B7E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15E94" w:rsidRPr="00A54B7E" w:rsidTr="00B15E94">
        <w:trPr>
          <w:trHeight w:val="20"/>
        </w:trPr>
        <w:tc>
          <w:tcPr>
            <w:tcW w:w="1985" w:type="dxa"/>
            <w:gridSpan w:val="4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827 885,70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6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58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275 961,90</w:t>
            </w:r>
          </w:p>
        </w:tc>
        <w:tc>
          <w:tcPr>
            <w:tcW w:w="407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11" w:type="dxa"/>
            <w:hideMark/>
          </w:tcPr>
          <w:p w:rsidR="00A54B7E" w:rsidRPr="00A54B7E" w:rsidRDefault="00A54B7E" w:rsidP="00B15E9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B7E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54B7E" w:rsidRPr="00A54B7E" w:rsidRDefault="00A54B7E" w:rsidP="00A54B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15E94" w:rsidRDefault="00B15E94" w:rsidP="00B15E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B15E94" w:rsidRPr="00EE26D5" w:rsidRDefault="00B15E94" w:rsidP="00B15E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Захаркино муниципального района Сергиевский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344C4A" w:rsidRPr="00344C4A" w:rsidRDefault="00344C4A" w:rsidP="00344C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44C4A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 и в целях повышения уровня благоустройства дорог сельского поселения Захаркино муниципального района Сергиевский, администрация сельского поселения Захаркино муниципального района Сергиевский,</w:t>
      </w:r>
      <w:proofErr w:type="gramEnd"/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ПОСТАНОВЛЯЕТ: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Захаркино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44C4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44C4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4C4A" w:rsidRPr="00344C4A" w:rsidRDefault="00344C4A" w:rsidP="00344C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344C4A" w:rsidRDefault="00344C4A" w:rsidP="00344C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Захаркино муниципального района Сергиевский</w:t>
      </w:r>
    </w:p>
    <w:p w:rsidR="00344C4A" w:rsidRPr="00344C4A" w:rsidRDefault="00344C4A" w:rsidP="00344C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344C4A">
        <w:rPr>
          <w:rFonts w:ascii="Times New Roman" w:hAnsi="Times New Roman"/>
          <w:sz w:val="12"/>
          <w:szCs w:val="12"/>
        </w:rPr>
        <w:t>Служаева</w:t>
      </w:r>
      <w:proofErr w:type="spellEnd"/>
    </w:p>
    <w:p w:rsidR="00344C4A" w:rsidRPr="00344C4A" w:rsidRDefault="00344C4A" w:rsidP="00344C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44C4A" w:rsidRPr="00EE26D5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44C4A" w:rsidRPr="00EE26D5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344C4A" w:rsidRPr="00EE26D5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4C4A" w:rsidRPr="005233EE" w:rsidRDefault="00344C4A" w:rsidP="00344C4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>ЗАХАРКИНО</w:t>
      </w:r>
    </w:p>
    <w:p w:rsidR="00344C4A" w:rsidRPr="005233EE" w:rsidRDefault="00344C4A" w:rsidP="00344C4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344C4A" w:rsidRPr="005233EE" w:rsidRDefault="00344C4A" w:rsidP="00344C4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344C4A" w:rsidRPr="005233EE" w:rsidRDefault="00344C4A" w:rsidP="00344C4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Захаркино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Захаркино муниципального района Сергиевский (далее – дороги местного значения)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344C4A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lastRenderedPageBreak/>
              <w:t>3. Увеличение количества отремонтированных дорог местного значения.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172 052,13 рублей, в том числе: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172 052,13 рублей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344C4A" w:rsidRPr="00344C4A" w:rsidTr="00344C4A">
        <w:tc>
          <w:tcPr>
            <w:tcW w:w="1843" w:type="dxa"/>
          </w:tcPr>
          <w:p w:rsidR="00344C4A" w:rsidRPr="00344C4A" w:rsidRDefault="00344C4A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Захаркино муниципального района Сергиевский.       </w:t>
            </w:r>
          </w:p>
          <w:p w:rsidR="00344C4A" w:rsidRPr="00344C4A" w:rsidRDefault="00344C4A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Захаркино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344C4A" w:rsidRPr="00344C4A" w:rsidRDefault="00344C4A" w:rsidP="00344C4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44C4A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Захаркино муниципального района Сергиевский, способствующим стабильности социально-экономического развития сельского поселения Захаркино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Захаркино муниципального района Сергиевский составляет 18490 метров.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Захаркино муниципального района Сергиевский находятся в неудовлетворительном состоянии.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Захаркино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На территории сельского поселения Захаркино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344C4A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344C4A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Захаркино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Захаркино, по сравнению с увеличением их пропускной способности приводит к росту уровня аварийности.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Захаркино муниципального района Сергиевский организованы маршруты движения школьных автобусов по дорогам местного значения сельского поселения Захаркино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344C4A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344C4A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344C4A">
        <w:rPr>
          <w:rFonts w:ascii="Times New Roman" w:hAnsi="Times New Roman"/>
          <w:sz w:val="12"/>
          <w:szCs w:val="12"/>
        </w:rPr>
        <w:t>Дороги местного значения сельского поселения Захаркино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Захаркино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Захаркино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Захаркино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lastRenderedPageBreak/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344C4A" w:rsidRPr="00344C4A" w:rsidRDefault="00344C4A" w:rsidP="00344C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 xml:space="preserve"> Таблица № 1</w:t>
      </w:r>
    </w:p>
    <w:p w:rsidR="00344C4A" w:rsidRPr="00344C4A" w:rsidRDefault="00344C4A" w:rsidP="00344C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4C4A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344C4A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344C4A" w:rsidRPr="00344C4A" w:rsidTr="00344C4A">
        <w:trPr>
          <w:trHeight w:val="20"/>
        </w:trPr>
        <w:tc>
          <w:tcPr>
            <w:tcW w:w="4253" w:type="dxa"/>
            <w:vMerge w:val="restart"/>
          </w:tcPr>
          <w:p w:rsidR="00344C4A" w:rsidRPr="00A93D79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344C4A" w:rsidRPr="00A93D79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344C4A" w:rsidRPr="005233EE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344C4A" w:rsidRPr="00344C4A" w:rsidTr="00344C4A">
        <w:trPr>
          <w:trHeight w:val="20"/>
        </w:trPr>
        <w:tc>
          <w:tcPr>
            <w:tcW w:w="4253" w:type="dxa"/>
            <w:vMerge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44C4A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344C4A" w:rsidRPr="00344C4A" w:rsidTr="00344C4A">
        <w:trPr>
          <w:trHeight w:val="20"/>
        </w:trPr>
        <w:tc>
          <w:tcPr>
            <w:tcW w:w="4253" w:type="dxa"/>
          </w:tcPr>
          <w:p w:rsidR="00344C4A" w:rsidRPr="00A93D79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344C4A" w:rsidRPr="005233EE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44C4A" w:rsidRPr="00344C4A" w:rsidTr="00344C4A">
        <w:trPr>
          <w:trHeight w:val="20"/>
        </w:trPr>
        <w:tc>
          <w:tcPr>
            <w:tcW w:w="4253" w:type="dxa"/>
          </w:tcPr>
          <w:p w:rsidR="00344C4A" w:rsidRPr="00A93D79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344C4A" w:rsidRPr="005233EE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44C4A" w:rsidRPr="00344C4A" w:rsidTr="00344C4A">
        <w:trPr>
          <w:trHeight w:val="20"/>
        </w:trPr>
        <w:tc>
          <w:tcPr>
            <w:tcW w:w="4253" w:type="dxa"/>
          </w:tcPr>
          <w:p w:rsidR="00344C4A" w:rsidRPr="00A93D79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344C4A" w:rsidRPr="005233EE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171,0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57,0</w:t>
            </w:r>
          </w:p>
        </w:tc>
        <w:tc>
          <w:tcPr>
            <w:tcW w:w="708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57,0</w:t>
            </w:r>
          </w:p>
        </w:tc>
        <w:tc>
          <w:tcPr>
            <w:tcW w:w="709" w:type="dxa"/>
          </w:tcPr>
          <w:p w:rsidR="00344C4A" w:rsidRPr="00344C4A" w:rsidRDefault="00344C4A" w:rsidP="00344C4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57,0</w:t>
            </w:r>
          </w:p>
        </w:tc>
      </w:tr>
    </w:tbl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Захаркино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172 052,13 рублей, в том числе: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- средства местного бюджета (прогноз) – 172 052,13 рублей.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Захаркино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Захаркино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4C4A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44C4A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Захаркино муниципального района Сергиевский.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Захаркино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Захаркино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Захаркино муниципального района Сергиевский ежегодно в течение всего срока реализации Программы и по окончании ее реализации.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344C4A" w:rsidRPr="00344C4A" w:rsidRDefault="00344C4A" w:rsidP="00344C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940280" cy="51280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45" cy="5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C5D6081" wp14:editId="154C01F8">
            <wp:extent cx="387985" cy="2330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4A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344C4A">
        <w:rPr>
          <w:rFonts w:ascii="Times New Roman" w:hAnsi="Times New Roman"/>
          <w:sz w:val="12"/>
          <w:szCs w:val="12"/>
        </w:rPr>
        <w:t>го</w:t>
      </w:r>
      <w:proofErr w:type="spellEnd"/>
      <w:r w:rsidRPr="00344C4A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1FF4370D" wp14:editId="76F0AAC9">
            <wp:extent cx="387985" cy="2330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4A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344C4A">
        <w:rPr>
          <w:rFonts w:ascii="Times New Roman" w:hAnsi="Times New Roman"/>
          <w:sz w:val="12"/>
          <w:szCs w:val="12"/>
        </w:rPr>
        <w:t>го</w:t>
      </w:r>
      <w:proofErr w:type="spellEnd"/>
      <w:r w:rsidRPr="00344C4A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9D4E2A6" wp14:editId="4707B712">
            <wp:extent cx="362585" cy="1981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4A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E07134C" wp14:editId="407BF159">
            <wp:extent cx="344805" cy="1981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4A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344C4A" w:rsidRPr="00344C4A" w:rsidRDefault="00344C4A" w:rsidP="00344C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44C4A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344C4A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344C4A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344C4A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344C4A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344C4A" w:rsidRPr="009A67AB" w:rsidRDefault="00344C4A" w:rsidP="00344C4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344C4A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344C4A" w:rsidRPr="009A67AB" w:rsidRDefault="00344C4A" w:rsidP="00344C4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344C4A" w:rsidRPr="00344C4A" w:rsidTr="004766FE">
        <w:trPr>
          <w:trHeight w:val="20"/>
        </w:trPr>
        <w:tc>
          <w:tcPr>
            <w:tcW w:w="284" w:type="dxa"/>
            <w:vMerge w:val="restart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№</w:t>
            </w:r>
            <w:r w:rsidRPr="00344C4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344C4A" w:rsidRPr="00344C4A" w:rsidTr="004766FE">
        <w:trPr>
          <w:trHeight w:val="20"/>
        </w:trPr>
        <w:tc>
          <w:tcPr>
            <w:tcW w:w="284" w:type="dxa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344C4A" w:rsidRPr="00344C4A" w:rsidTr="004766FE">
        <w:trPr>
          <w:trHeight w:val="20"/>
        </w:trPr>
        <w:tc>
          <w:tcPr>
            <w:tcW w:w="284" w:type="dxa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44C4A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44C4A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07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344C4A" w:rsidRPr="00344C4A" w:rsidTr="004766FE">
        <w:trPr>
          <w:trHeight w:val="20"/>
        </w:trPr>
        <w:tc>
          <w:tcPr>
            <w:tcW w:w="28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172 052,13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57 350,71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57 350,71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6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57 350,71</w:t>
            </w:r>
          </w:p>
        </w:tc>
        <w:tc>
          <w:tcPr>
            <w:tcW w:w="40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sz w:val="12"/>
                <w:szCs w:val="12"/>
              </w:rPr>
            </w:pPr>
            <w:r w:rsidRPr="00344C4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44C4A" w:rsidRPr="00344C4A" w:rsidTr="004766FE">
        <w:trPr>
          <w:trHeight w:val="20"/>
        </w:trPr>
        <w:tc>
          <w:tcPr>
            <w:tcW w:w="1985" w:type="dxa"/>
            <w:gridSpan w:val="4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172 052,13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6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64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57 350,71</w:t>
            </w:r>
          </w:p>
        </w:tc>
        <w:tc>
          <w:tcPr>
            <w:tcW w:w="405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344C4A" w:rsidRPr="00344C4A" w:rsidRDefault="00344C4A" w:rsidP="00344C4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4C4A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344C4A" w:rsidRPr="00344C4A" w:rsidRDefault="00344C4A" w:rsidP="00344C4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766FE" w:rsidRDefault="004766FE" w:rsidP="004766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4766FE" w:rsidRPr="00EE26D5" w:rsidRDefault="004766FE" w:rsidP="004766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Кармало-Аделяково муниципального района Сергиевский</w:t>
      </w: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4766FE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и в целях повышения уровня благоустройства дорог сельского поселения Кармало-Аделяково муниципального района Сергиевский, администрация сельского поселения Кармало-Аделяково муниципального района Сергиевский,</w:t>
      </w:r>
      <w:proofErr w:type="gramEnd"/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ПОСТАНОВЛЯЕТ: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Кармало-Аделяково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766F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766F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4766FE" w:rsidRPr="004766FE" w:rsidRDefault="004766FE" w:rsidP="004766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4766FE" w:rsidRDefault="004766FE" w:rsidP="004766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766FE" w:rsidRPr="004766FE" w:rsidRDefault="004766FE" w:rsidP="004766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766FE">
        <w:rPr>
          <w:rFonts w:ascii="Times New Roman" w:hAnsi="Times New Roman"/>
          <w:sz w:val="12"/>
          <w:szCs w:val="12"/>
        </w:rPr>
        <w:t>Карягин</w:t>
      </w:r>
    </w:p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6FE" w:rsidRPr="00EE26D5" w:rsidRDefault="004766FE" w:rsidP="004766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4766FE" w:rsidRPr="00EE26D5" w:rsidRDefault="004766FE" w:rsidP="004766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4766FE" w:rsidRPr="00EE26D5" w:rsidRDefault="004766FE" w:rsidP="004766F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766FE" w:rsidRPr="005233EE" w:rsidRDefault="004766FE" w:rsidP="004766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4766FE" w:rsidRPr="005233EE" w:rsidRDefault="004766FE" w:rsidP="004766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4766FE" w:rsidRPr="005233EE" w:rsidRDefault="004766FE" w:rsidP="004766FE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4766FE" w:rsidRPr="005233EE" w:rsidRDefault="004766FE" w:rsidP="004766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Кармало-Аделяково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Кармало-Аделяково муниципального района Сергиевский (далее – дороги местного значения)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4766FE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509 395,23 рублей, в том числе: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509 395,23 рублей.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</w:t>
            </w: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экономической эффективности реализации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Отношение степени достижения целевых индикаторов (показателей) Программы к уровню ее </w:t>
            </w: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финансирования (расходов)</w:t>
            </w:r>
          </w:p>
        </w:tc>
      </w:tr>
      <w:tr w:rsidR="004766FE" w:rsidRPr="004766FE" w:rsidTr="004766FE">
        <w:tc>
          <w:tcPr>
            <w:tcW w:w="1843" w:type="dxa"/>
          </w:tcPr>
          <w:p w:rsidR="004766FE" w:rsidRPr="004766FE" w:rsidRDefault="004766FE" w:rsidP="004766F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Система организации </w:t>
            </w:r>
            <w:proofErr w:type="gramStart"/>
            <w:r w:rsidRPr="004766FE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4766FE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Кармало-Аделяково</w:t>
            </w:r>
            <w:r w:rsidRPr="004766FE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4766FE" w:rsidRPr="004766FE" w:rsidRDefault="004766FE" w:rsidP="004766FE">
            <w:pPr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4766FE">
              <w:rPr>
                <w:rFonts w:ascii="Times New Roman" w:hAnsi="Times New Roman"/>
                <w:bCs/>
                <w:sz w:val="12"/>
                <w:szCs w:val="12"/>
              </w:rPr>
              <w:t>Кармало-Аделяково</w:t>
            </w:r>
            <w:r w:rsidRPr="004766FE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766FE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Кармало-Аделяково муниципального района Сергиевский, способствующим стабильности социально-экономического развития сельского поселения Кармало-Аделяково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Кармало-Аделяково муниципального района Сергиевский составляет 25020 метров.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Кармало-Аделяково муниципального района Сергиевский находятся в неудовлетворительном состоянии.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Кармало-Аделяково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На территории сельского поселения Кармало-Аделяково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4766FE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4766FE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Кармало-Аделяково муниципального района Сергиевский.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Кармало-Аделяково, по сравнению с увеличением их пропускной способности приводит к росту уровня аварийности.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Кармало-Аделяково муниципального района Сергиевский организованы маршруты движения школьных автобусов по дорогам местного значения сельского поселения Кармало-Аделяково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4766FE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4766FE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4766FE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 xml:space="preserve">Кармало-Аделяково </w:t>
      </w:r>
      <w:r w:rsidRPr="004766FE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4766FE" w:rsidRPr="004766FE" w:rsidRDefault="004766FE" w:rsidP="004766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4766FE" w:rsidRPr="004766FE" w:rsidRDefault="004766FE" w:rsidP="004766F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 Таблица № 1</w:t>
      </w:r>
    </w:p>
    <w:p w:rsidR="004766FE" w:rsidRPr="004766FE" w:rsidRDefault="004766FE" w:rsidP="004766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4766FE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4766FE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4766FE" w:rsidRPr="004766FE" w:rsidTr="00B03EF8">
        <w:trPr>
          <w:trHeight w:val="20"/>
        </w:trPr>
        <w:tc>
          <w:tcPr>
            <w:tcW w:w="4253" w:type="dxa"/>
            <w:vMerge w:val="restart"/>
          </w:tcPr>
          <w:p w:rsidR="004766FE" w:rsidRPr="00A93D79" w:rsidRDefault="004766FE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4766FE" w:rsidRPr="00A93D79" w:rsidRDefault="004766FE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4766FE" w:rsidRPr="005233E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4766FE" w:rsidRPr="004766FE" w:rsidTr="00B03EF8">
        <w:trPr>
          <w:trHeight w:val="20"/>
        </w:trPr>
        <w:tc>
          <w:tcPr>
            <w:tcW w:w="4253" w:type="dxa"/>
            <w:vMerge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4766FE" w:rsidRPr="004766F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2015</w:t>
            </w:r>
            <w:r w:rsidR="00B03E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766FE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766FE" w:rsidRPr="004766F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2017</w:t>
            </w:r>
            <w:r w:rsidR="00B03E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766FE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</w:tr>
      <w:tr w:rsidR="004766FE" w:rsidRPr="004766FE" w:rsidTr="00B03EF8">
        <w:trPr>
          <w:trHeight w:val="20"/>
        </w:trPr>
        <w:tc>
          <w:tcPr>
            <w:tcW w:w="4253" w:type="dxa"/>
          </w:tcPr>
          <w:p w:rsidR="004766FE" w:rsidRPr="00A93D79" w:rsidRDefault="004766FE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4766FE" w:rsidRPr="005233E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766FE" w:rsidRPr="004766FE" w:rsidTr="00B03EF8">
        <w:trPr>
          <w:trHeight w:val="20"/>
        </w:trPr>
        <w:tc>
          <w:tcPr>
            <w:tcW w:w="4253" w:type="dxa"/>
          </w:tcPr>
          <w:p w:rsidR="004766FE" w:rsidRPr="00A93D79" w:rsidRDefault="004766FE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lastRenderedPageBreak/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4766FE" w:rsidRPr="005233E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4766FE" w:rsidRPr="004766FE" w:rsidTr="00B03EF8">
        <w:trPr>
          <w:trHeight w:val="20"/>
        </w:trPr>
        <w:tc>
          <w:tcPr>
            <w:tcW w:w="4253" w:type="dxa"/>
          </w:tcPr>
          <w:p w:rsidR="004766FE" w:rsidRPr="00A93D79" w:rsidRDefault="004766FE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4766FE" w:rsidRPr="005233EE" w:rsidRDefault="004766FE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507,0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  <w:tc>
          <w:tcPr>
            <w:tcW w:w="708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  <w:tc>
          <w:tcPr>
            <w:tcW w:w="709" w:type="dxa"/>
          </w:tcPr>
          <w:p w:rsidR="004766FE" w:rsidRPr="004766FE" w:rsidRDefault="004766FE" w:rsidP="004766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766FE">
              <w:rPr>
                <w:rFonts w:ascii="Times New Roman" w:hAnsi="Times New Roman"/>
                <w:sz w:val="12"/>
                <w:szCs w:val="12"/>
              </w:rPr>
              <w:t>169,0</w:t>
            </w:r>
          </w:p>
        </w:tc>
      </w:tr>
    </w:tbl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6FE" w:rsidRPr="004766FE" w:rsidRDefault="004766FE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509 395,23 рублей, в том числе: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- средства местного бюджета (прогноз) – 509 395,23 рублей.</w:t>
      </w:r>
    </w:p>
    <w:p w:rsidR="004766FE" w:rsidRPr="004766FE" w:rsidRDefault="004766FE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4766FE" w:rsidRPr="004766FE" w:rsidRDefault="004766FE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766FE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B03EF8">
        <w:rPr>
          <w:rFonts w:ascii="Times New Roman" w:hAnsi="Times New Roman"/>
          <w:b/>
          <w:sz w:val="12"/>
          <w:szCs w:val="12"/>
        </w:rPr>
        <w:t xml:space="preserve"> </w:t>
      </w:r>
      <w:r w:rsidRPr="004766FE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4766FE">
        <w:rPr>
          <w:rFonts w:ascii="Times New Roman" w:hAnsi="Times New Roman"/>
          <w:bCs/>
          <w:sz w:val="12"/>
          <w:szCs w:val="12"/>
        </w:rPr>
        <w:t>Кармало-Аделяково</w:t>
      </w:r>
      <w:r w:rsidRPr="004766FE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1000664" cy="54574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88" cy="5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68B5011" wp14:editId="698B69A6">
            <wp:extent cx="387985" cy="2330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6FE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4766FE">
        <w:rPr>
          <w:rFonts w:ascii="Times New Roman" w:hAnsi="Times New Roman"/>
          <w:sz w:val="12"/>
          <w:szCs w:val="12"/>
        </w:rPr>
        <w:t>го</w:t>
      </w:r>
      <w:proofErr w:type="spellEnd"/>
      <w:r w:rsidRPr="004766FE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460FE77" wp14:editId="380EEA0E">
            <wp:extent cx="38798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6FE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4766FE">
        <w:rPr>
          <w:rFonts w:ascii="Times New Roman" w:hAnsi="Times New Roman"/>
          <w:sz w:val="12"/>
          <w:szCs w:val="12"/>
        </w:rPr>
        <w:t>го</w:t>
      </w:r>
      <w:proofErr w:type="spellEnd"/>
      <w:r w:rsidRPr="004766FE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F35F839" wp14:editId="44807414">
            <wp:extent cx="362585" cy="1981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6FE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EF20726" wp14:editId="7608F526">
            <wp:extent cx="344805" cy="1981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6FE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4766FE" w:rsidRPr="004766FE" w:rsidRDefault="004766FE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766FE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B03EF8" w:rsidRPr="009A67AB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B03EF8" w:rsidRPr="009A67AB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B03EF8" w:rsidRPr="00B03EF8" w:rsidTr="00B03EF8">
        <w:trPr>
          <w:trHeight w:val="20"/>
        </w:trPr>
        <w:tc>
          <w:tcPr>
            <w:tcW w:w="284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509 395,23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169 798,41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03EF8" w:rsidRPr="00B03EF8" w:rsidTr="00B03EF8">
        <w:trPr>
          <w:trHeight w:val="20"/>
        </w:trPr>
        <w:tc>
          <w:tcPr>
            <w:tcW w:w="1985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Итого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509 395,23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169 798,41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4766FE" w:rsidRPr="004766FE" w:rsidRDefault="004766FE" w:rsidP="004766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03EF8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Калиновка муниципального района Сергиевский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03EF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 и в целях повышения уровня благоустройства дорог сельского поселения Калиновка муниципального района Сергиевский, администрация сельского поселения Калиновка муниципального района Сергиевский,</w:t>
      </w:r>
      <w:proofErr w:type="gramEnd"/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ПОСТАНОВЛЯЕТ: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Калиновка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03E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03EF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EF8">
        <w:rPr>
          <w:rFonts w:ascii="Times New Roman" w:hAnsi="Times New Roman"/>
          <w:sz w:val="12"/>
          <w:szCs w:val="12"/>
        </w:rPr>
        <w:t>Беспалов</w:t>
      </w:r>
    </w:p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2127"/>
        <w:gridCol w:w="5386"/>
      </w:tblGrid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Калиновка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Калиновка муниципального района Сергиевский (далее – дороги местного значения)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1 034 297,94 рублей, в том числе: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1 034 297,94 рублей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B03EF8" w:rsidRPr="00B03EF8" w:rsidTr="00B03EF8">
        <w:tc>
          <w:tcPr>
            <w:tcW w:w="2127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Калиновка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Калиновка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03EF8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Калиновка муниципального района Сергиевский, способствующим стабильности социально-экономического развития сельского поселения Калиновка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Калиновка муниципального района Сергиевский составляет 14160 метров.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Калиновка муниципального района Сергиевский находятся в неудовлетворительном состоянии.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Калиновка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На территории сельского поселения Калиновка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B03EF8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B03EF8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Калиновка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Калиновка, по сравнению с увеличением их пропускной способности приводит к росту уровня аварийности.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Калиновка муниципального района Сергиевский организованы маршруты движения школьных автобусов по дорогам местного значения сельского поселения Калиновка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B03EF8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B03EF8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B03EF8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 Таблица № 1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EF8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EF8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B03EF8" w:rsidRPr="00B03EF8" w:rsidTr="00B03EF8">
        <w:trPr>
          <w:trHeight w:val="20"/>
        </w:trPr>
        <w:tc>
          <w:tcPr>
            <w:tcW w:w="4253" w:type="dxa"/>
            <w:vMerge w:val="restart"/>
          </w:tcPr>
          <w:p w:rsidR="00B03EF8" w:rsidRPr="00A93D79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B03EF8" w:rsidRPr="00A93D79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B03EF8" w:rsidRPr="005233EE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B03EF8" w:rsidRPr="00B03EF8" w:rsidTr="00B03EF8">
        <w:trPr>
          <w:trHeight w:val="20"/>
        </w:trPr>
        <w:tc>
          <w:tcPr>
            <w:tcW w:w="4253" w:type="dxa"/>
            <w:vMerge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B03EF8" w:rsidRPr="00B03EF8" w:rsidTr="00B03EF8">
        <w:trPr>
          <w:trHeight w:val="20"/>
        </w:trPr>
        <w:tc>
          <w:tcPr>
            <w:tcW w:w="4253" w:type="dxa"/>
          </w:tcPr>
          <w:p w:rsidR="00B03EF8" w:rsidRPr="00A93D79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B03EF8" w:rsidRPr="005233EE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03EF8" w:rsidRPr="00B03EF8" w:rsidTr="00B03EF8">
        <w:trPr>
          <w:trHeight w:val="20"/>
        </w:trPr>
        <w:tc>
          <w:tcPr>
            <w:tcW w:w="4253" w:type="dxa"/>
          </w:tcPr>
          <w:p w:rsidR="00B03EF8" w:rsidRPr="00A93D79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B03EF8" w:rsidRPr="005233EE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03EF8" w:rsidRPr="00B03EF8" w:rsidTr="00B03EF8">
        <w:trPr>
          <w:trHeight w:val="20"/>
        </w:trPr>
        <w:tc>
          <w:tcPr>
            <w:tcW w:w="4253" w:type="dxa"/>
          </w:tcPr>
          <w:p w:rsidR="00B03EF8" w:rsidRPr="00A93D79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B03EF8" w:rsidRPr="005233EE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533,0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143,0</w:t>
            </w:r>
          </w:p>
        </w:tc>
        <w:tc>
          <w:tcPr>
            <w:tcW w:w="708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195,0</w:t>
            </w:r>
          </w:p>
        </w:tc>
        <w:tc>
          <w:tcPr>
            <w:tcW w:w="709" w:type="dxa"/>
          </w:tcPr>
          <w:p w:rsidR="00B03EF8" w:rsidRPr="00B03EF8" w:rsidRDefault="00B03EF8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195,0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lastRenderedPageBreak/>
        <w:t xml:space="preserve">Программные мероприятия, источники и объемы финансирования приведены в Приложении №1. 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1 034 297,94 рублей, в том числе: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средства местного бюджета (прогноз) – 1 034 297,94 рублей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ab/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      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ab/>
        <w:t xml:space="preserve">Контроль за целевым и эффективным использованием средств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03EF8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Калиновка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>
            <wp:extent cx="966159" cy="526921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1" cy="5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F9CB617" wp14:editId="4A027848">
            <wp:extent cx="387985" cy="2330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B03EF8">
        <w:rPr>
          <w:rFonts w:ascii="Times New Roman" w:hAnsi="Times New Roman"/>
          <w:sz w:val="12"/>
          <w:szCs w:val="12"/>
        </w:rPr>
        <w:t>го</w:t>
      </w:r>
      <w:proofErr w:type="spellEnd"/>
      <w:r w:rsidRPr="00B03EF8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5BCD3985" wp14:editId="6B249B93">
            <wp:extent cx="387985" cy="2330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B03EF8">
        <w:rPr>
          <w:rFonts w:ascii="Times New Roman" w:hAnsi="Times New Roman"/>
          <w:sz w:val="12"/>
          <w:szCs w:val="12"/>
        </w:rPr>
        <w:t>го</w:t>
      </w:r>
      <w:proofErr w:type="spellEnd"/>
      <w:r w:rsidRPr="00B03EF8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767144B2" wp14:editId="726548E3">
            <wp:extent cx="362585" cy="1981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2AA1FC8" wp14:editId="4392041D">
            <wp:extent cx="344805" cy="1981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9B7C87" w:rsidRDefault="009B7C87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9B7C87" w:rsidRDefault="009B7C87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20A5F" w:rsidRPr="009A67AB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B03EF8" w:rsidRPr="00B03EF8" w:rsidTr="00B03EF8">
        <w:trPr>
          <w:trHeight w:val="20"/>
        </w:trPr>
        <w:tc>
          <w:tcPr>
            <w:tcW w:w="284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689 765,98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03EF8" w:rsidRPr="00B03EF8" w:rsidTr="00B03EF8">
        <w:trPr>
          <w:trHeight w:val="20"/>
        </w:trPr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344 531,96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172 265,98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172 265,98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172 265,98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172 265,98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03EF8" w:rsidRPr="00B03EF8" w:rsidTr="00B03EF8">
        <w:trPr>
          <w:trHeight w:val="20"/>
        </w:trPr>
        <w:tc>
          <w:tcPr>
            <w:tcW w:w="1985" w:type="dxa"/>
            <w:gridSpan w:val="4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1 034 297,94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6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64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344 765,98</w:t>
            </w:r>
          </w:p>
        </w:tc>
        <w:tc>
          <w:tcPr>
            <w:tcW w:w="405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03EF8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B03EF8" w:rsidRPr="00EE26D5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Кандабулак муниципального района Сергиевский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B03EF8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 и в целях повышения уровня благоустройства дорог сельского поселения Кандабулак муниципального района Сергиевский, администрация сельского поселения Кандабулак муниципального района Сергиевский,</w:t>
      </w:r>
      <w:proofErr w:type="gramEnd"/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ПОСТАНОВЛЯЕТ: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Кандабулак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B03E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B03EF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Кандабулак муниципального района Сергиевский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EF8">
        <w:rPr>
          <w:rFonts w:ascii="Times New Roman" w:hAnsi="Times New Roman"/>
          <w:sz w:val="12"/>
          <w:szCs w:val="12"/>
        </w:rPr>
        <w:t>Мартынов</w:t>
      </w:r>
    </w:p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B03EF8" w:rsidRPr="00EE26D5" w:rsidRDefault="00B03EF8" w:rsidP="00B03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B03EF8" w:rsidRPr="005233EE" w:rsidRDefault="00B03EF8" w:rsidP="00B03EF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Кандабулак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Кандабулак муниципального района Сергиевский (далее – дороги местного значения)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663 940,95 рублей, в том числе: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663 940,95 рублей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B03EF8" w:rsidRPr="00B03EF8" w:rsidTr="00B03EF8">
        <w:tc>
          <w:tcPr>
            <w:tcW w:w="1843" w:type="dxa"/>
          </w:tcPr>
          <w:p w:rsidR="00B03EF8" w:rsidRPr="00B03EF8" w:rsidRDefault="00B03EF8" w:rsidP="00B03EF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B03EF8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Кандабулак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B03EF8" w:rsidRPr="00B03EF8" w:rsidRDefault="00B03EF8" w:rsidP="00B03EF8">
            <w:pPr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B03EF8">
              <w:rPr>
                <w:rFonts w:ascii="Times New Roman" w:hAnsi="Times New Roman"/>
                <w:bCs/>
                <w:sz w:val="12"/>
                <w:szCs w:val="12"/>
              </w:rPr>
              <w:t>Кандабулак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B03EF8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9B7C87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 xml:space="preserve">Важным фактором жизнеобеспечения населения сельского поселения Кандабулак муниципального района Сергиевский, способствующим стабильности социально-экономического развития сельского поселения Кандабулак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</w:p>
    <w:p w:rsidR="00B03EF8" w:rsidRPr="00B03EF8" w:rsidRDefault="00B03EF8" w:rsidP="009B7C8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proofErr w:type="spellStart"/>
      <w:r w:rsidRPr="00B03EF8">
        <w:rPr>
          <w:rFonts w:ascii="Times New Roman" w:hAnsi="Times New Roman"/>
          <w:bCs/>
          <w:sz w:val="12"/>
          <w:szCs w:val="12"/>
        </w:rPr>
        <w:lastRenderedPageBreak/>
        <w:t>Кандабулак</w:t>
      </w:r>
      <w:proofErr w:type="spellEnd"/>
      <w:r w:rsidRPr="00B03EF8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составляет 24566 метров.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Кандабулак муниципального района Сергиевский находятся в неудовлетворительном состоянии.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Кандабулак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На территории сельского поселения Кандабулак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B03EF8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B03EF8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Кандабулак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Кандабулак, по сравнению с увеличением их пропускной способности приводит к росту уровня аварийности.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Кандабулак муниципального района Сергиевский организованы маршруты движения школьных автобусов по дорогам местного значения сельского поселения Кандабулак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B03EF8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B03EF8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B03EF8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03EF8" w:rsidRPr="00B03EF8" w:rsidRDefault="00B03EF8" w:rsidP="00B03EF8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B03EF8" w:rsidRPr="00B03EF8" w:rsidRDefault="00B03EF8" w:rsidP="00B03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B03EF8" w:rsidRPr="00B03EF8" w:rsidRDefault="00B03EF8" w:rsidP="00B03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 Таблица № 1</w:t>
      </w:r>
    </w:p>
    <w:p w:rsidR="00B03EF8" w:rsidRPr="00B03EF8" w:rsidRDefault="00B03EF8" w:rsidP="00B03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 </w:t>
      </w:r>
      <w:r w:rsidRPr="00B03EF8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B03EF8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709"/>
        <w:gridCol w:w="709"/>
        <w:gridCol w:w="850"/>
      </w:tblGrid>
      <w:tr w:rsidR="00820A5F" w:rsidRPr="00B03EF8" w:rsidTr="00820A5F">
        <w:trPr>
          <w:trHeight w:val="20"/>
        </w:trPr>
        <w:tc>
          <w:tcPr>
            <w:tcW w:w="4219" w:type="dxa"/>
            <w:vMerge w:val="restart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835" w:type="dxa"/>
            <w:gridSpan w:val="4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820A5F" w:rsidRPr="00B03EF8" w:rsidTr="00820A5F">
        <w:trPr>
          <w:trHeight w:val="20"/>
        </w:trPr>
        <w:tc>
          <w:tcPr>
            <w:tcW w:w="4219" w:type="dxa"/>
            <w:vMerge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820A5F" w:rsidRPr="00B03EF8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03EF8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820A5F" w:rsidRPr="00B03EF8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850" w:type="dxa"/>
          </w:tcPr>
          <w:p w:rsidR="00820A5F" w:rsidRPr="00B03EF8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820A5F" w:rsidRPr="00B03EF8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20A5F" w:rsidRPr="00B03EF8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20A5F" w:rsidRPr="00B03EF8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663,0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  <w:tc>
          <w:tcPr>
            <w:tcW w:w="709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  <w:tc>
          <w:tcPr>
            <w:tcW w:w="850" w:type="dxa"/>
          </w:tcPr>
          <w:p w:rsidR="00820A5F" w:rsidRPr="00B03EF8" w:rsidRDefault="00820A5F" w:rsidP="00B03EF8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03EF8">
              <w:rPr>
                <w:rFonts w:ascii="Times New Roman" w:hAnsi="Times New Roman"/>
                <w:sz w:val="12"/>
                <w:szCs w:val="12"/>
              </w:rPr>
              <w:t>221,0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3EF8" w:rsidRPr="00B03EF8" w:rsidRDefault="00B03EF8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663 940,95 рублей, в том числе: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- средства местного бюджета (прогноз) – 663 940,95 рублей</w:t>
      </w:r>
    </w:p>
    <w:p w:rsidR="00B03EF8" w:rsidRPr="00B03EF8" w:rsidRDefault="00B03EF8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lastRenderedPageBreak/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B03EF8" w:rsidRPr="00B03EF8" w:rsidRDefault="00B03EF8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3EF8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820A5F">
        <w:rPr>
          <w:rFonts w:ascii="Times New Roman" w:hAnsi="Times New Roman"/>
          <w:b/>
          <w:sz w:val="12"/>
          <w:szCs w:val="12"/>
        </w:rPr>
        <w:t xml:space="preserve"> </w:t>
      </w:r>
      <w:r w:rsidRPr="00B03EF8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B03EF8">
        <w:rPr>
          <w:rFonts w:ascii="Times New Roman" w:hAnsi="Times New Roman"/>
          <w:bCs/>
          <w:sz w:val="12"/>
          <w:szCs w:val="12"/>
        </w:rPr>
        <w:t>Кандабулак</w:t>
      </w:r>
      <w:r w:rsidRPr="00B03EF8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5349874" wp14:editId="4DC94167">
            <wp:extent cx="905774" cy="4939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16" cy="4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CDEED27" wp14:editId="4F3CB7C0">
            <wp:extent cx="387985" cy="23304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B03EF8">
        <w:rPr>
          <w:rFonts w:ascii="Times New Roman" w:hAnsi="Times New Roman"/>
          <w:sz w:val="12"/>
          <w:szCs w:val="12"/>
        </w:rPr>
        <w:t>го</w:t>
      </w:r>
      <w:proofErr w:type="spellEnd"/>
      <w:r w:rsidRPr="00B03EF8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7621EA2" wp14:editId="3A3E1D8B">
            <wp:extent cx="387985" cy="2330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B03EF8">
        <w:rPr>
          <w:rFonts w:ascii="Times New Roman" w:hAnsi="Times New Roman"/>
          <w:sz w:val="12"/>
          <w:szCs w:val="12"/>
        </w:rPr>
        <w:t>го</w:t>
      </w:r>
      <w:proofErr w:type="spellEnd"/>
      <w:r w:rsidRPr="00B03EF8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7C003E86" wp14:editId="306BA380">
            <wp:extent cx="362585" cy="1981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C6C330D" wp14:editId="4DEF537C">
            <wp:extent cx="344805" cy="1981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F8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B03EF8" w:rsidRPr="00B03EF8" w:rsidRDefault="00B03EF8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03EF8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20A5F" w:rsidRPr="009A67AB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3"/>
        <w:gridCol w:w="467"/>
      </w:tblGrid>
      <w:tr w:rsidR="00820A5F" w:rsidRPr="00820A5F" w:rsidTr="00820A5F">
        <w:trPr>
          <w:trHeight w:val="20"/>
        </w:trPr>
        <w:tc>
          <w:tcPr>
            <w:tcW w:w="284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383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6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663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663 940,95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221 313,65</w:t>
            </w:r>
          </w:p>
        </w:tc>
        <w:tc>
          <w:tcPr>
            <w:tcW w:w="383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6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20A5F" w:rsidRPr="00820A5F" w:rsidTr="00820A5F">
        <w:trPr>
          <w:trHeight w:val="20"/>
        </w:trPr>
        <w:tc>
          <w:tcPr>
            <w:tcW w:w="1985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663 940,95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221 313,65</w:t>
            </w:r>
          </w:p>
        </w:tc>
        <w:tc>
          <w:tcPr>
            <w:tcW w:w="383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6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B03EF8" w:rsidRPr="00B03EF8" w:rsidRDefault="00B03EF8" w:rsidP="00B03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0A5F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Красносельское муниципального района Сергиевский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B7C87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</w:t>
      </w:r>
      <w:proofErr w:type="gramStart"/>
      <w:r w:rsidRPr="00820A5F">
        <w:rPr>
          <w:rFonts w:ascii="Times New Roman" w:hAnsi="Times New Roman"/>
          <w:sz w:val="12"/>
          <w:szCs w:val="12"/>
        </w:rPr>
        <w:t>Об</w:t>
      </w:r>
      <w:proofErr w:type="gramEnd"/>
      <w:r w:rsidRPr="00820A5F">
        <w:rPr>
          <w:rFonts w:ascii="Times New Roman" w:hAnsi="Times New Roman"/>
          <w:sz w:val="12"/>
          <w:szCs w:val="12"/>
        </w:rPr>
        <w:t xml:space="preserve"> </w:t>
      </w:r>
    </w:p>
    <w:p w:rsidR="00820A5F" w:rsidRPr="00820A5F" w:rsidRDefault="00820A5F" w:rsidP="009B7C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820A5F">
        <w:rPr>
          <w:rFonts w:ascii="Times New Roman" w:hAnsi="Times New Roman"/>
          <w:sz w:val="12"/>
          <w:szCs w:val="12"/>
        </w:rPr>
        <w:lastRenderedPageBreak/>
        <w:t>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 и в целях повышения уровня благоустройства дорог сельского поселения Красносельское муниципального района Сергиевский, администрация сельского поселения Красносельское муниципального района Сергиевский,</w:t>
      </w:r>
      <w:proofErr w:type="gramEnd"/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ПОСТАНОВЛЯЕТ: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Красносельское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20A5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20A5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820A5F">
        <w:rPr>
          <w:rFonts w:ascii="Times New Roman" w:hAnsi="Times New Roman"/>
          <w:sz w:val="12"/>
          <w:szCs w:val="12"/>
        </w:rPr>
        <w:t>и.о</w:t>
      </w:r>
      <w:proofErr w:type="spellEnd"/>
      <w:r w:rsidRPr="00820A5F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Главы администрации сельского поселения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Красносельское муниципального района Сергиевский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Облыгин</w:t>
      </w:r>
    </w:p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</w:tblGrid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Красносельское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Красносельское муниципального района Сергиевский (далее – дороги местного значения)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357 154,92 рублей, в том числе: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357 154,92 рублей.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820A5F" w:rsidRPr="00820A5F" w:rsidTr="00820A5F">
        <w:tc>
          <w:tcPr>
            <w:tcW w:w="1985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528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Красносельское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Красносельское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820A5F" w:rsidRDefault="00820A5F" w:rsidP="00820A5F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20A5F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Красносельское муниципального района Сергиевский, способствующим стабильности социально-экономического развития сельского поселения Красносельское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Красносельское муниципального района Сергиевский составляет 14945 метров.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Красносельское муниципального района Сергиевский находятся в неудовлетворительном состоянии.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Красносельское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На территории сельского поселения Красносельское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820A5F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820A5F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Красносельское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lastRenderedPageBreak/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Красносельское, по сравнению с увеличением их пропускной способности приводит к росту уровня аварийности.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Красносельское муниципального района Сергиевский организованы маршруты движения школьных автобусов по дорогам местного значения сельского поселения Красносельское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820A5F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820A5F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820A5F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 xml:space="preserve">Красносельское </w:t>
      </w:r>
      <w:r w:rsidRPr="00820A5F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 Таблица № 1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621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567"/>
        <w:gridCol w:w="709"/>
        <w:gridCol w:w="708"/>
        <w:gridCol w:w="709"/>
      </w:tblGrid>
      <w:tr w:rsidR="00820A5F" w:rsidRPr="00820A5F" w:rsidTr="00820A5F">
        <w:trPr>
          <w:trHeight w:val="20"/>
        </w:trPr>
        <w:tc>
          <w:tcPr>
            <w:tcW w:w="4219" w:type="dxa"/>
            <w:vMerge w:val="restart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820A5F" w:rsidRPr="00820A5F" w:rsidTr="00820A5F">
        <w:trPr>
          <w:trHeight w:val="20"/>
        </w:trPr>
        <w:tc>
          <w:tcPr>
            <w:tcW w:w="4219" w:type="dxa"/>
            <w:vMerge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820A5F" w:rsidRPr="00820A5F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709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20A5F" w:rsidRPr="00820A5F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709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20A5F" w:rsidRPr="00820A5F" w:rsidTr="00820A5F">
        <w:trPr>
          <w:trHeight w:val="20"/>
        </w:trPr>
        <w:tc>
          <w:tcPr>
            <w:tcW w:w="4219" w:type="dxa"/>
          </w:tcPr>
          <w:p w:rsidR="00820A5F" w:rsidRPr="00A93D79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709" w:type="dxa"/>
          </w:tcPr>
          <w:p w:rsidR="00820A5F" w:rsidRPr="005233EE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549,0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  <w:tc>
          <w:tcPr>
            <w:tcW w:w="708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  <w:tc>
          <w:tcPr>
            <w:tcW w:w="709" w:type="dxa"/>
          </w:tcPr>
          <w:p w:rsidR="00820A5F" w:rsidRPr="00820A5F" w:rsidRDefault="00820A5F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183,0</w:t>
            </w:r>
          </w:p>
        </w:tc>
      </w:tr>
    </w:tbl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357 154,92 рублей, в том числе: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средства местного бюджета (прогноз) – 357 154,92 рублей.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20A5F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lastRenderedPageBreak/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Красносельское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13026867" wp14:editId="5E6BE041">
            <wp:extent cx="1035170" cy="564559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95" cy="5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B86F73A" wp14:editId="33C74F34">
            <wp:extent cx="387985" cy="23304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820A5F">
        <w:rPr>
          <w:rFonts w:ascii="Times New Roman" w:hAnsi="Times New Roman"/>
          <w:sz w:val="12"/>
          <w:szCs w:val="12"/>
        </w:rPr>
        <w:t>го</w:t>
      </w:r>
      <w:proofErr w:type="spellEnd"/>
      <w:r w:rsidRPr="00820A5F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0363D5C" wp14:editId="3BDCA021">
            <wp:extent cx="387985" cy="2330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820A5F">
        <w:rPr>
          <w:rFonts w:ascii="Times New Roman" w:hAnsi="Times New Roman"/>
          <w:sz w:val="12"/>
          <w:szCs w:val="12"/>
        </w:rPr>
        <w:t>го</w:t>
      </w:r>
      <w:proofErr w:type="spellEnd"/>
      <w:r w:rsidRPr="00820A5F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19F7E430" wp14:editId="55F9D144">
            <wp:extent cx="362585" cy="1981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6BDDF0A5" wp14:editId="3C65ED11">
            <wp:extent cx="344805" cy="1981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20A5F" w:rsidRPr="009A67AB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820A5F" w:rsidRPr="00820A5F" w:rsidTr="00820A5F">
        <w:trPr>
          <w:trHeight w:val="20"/>
        </w:trPr>
        <w:tc>
          <w:tcPr>
            <w:tcW w:w="284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0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820A5F" w:rsidRPr="00820A5F" w:rsidTr="00820A5F">
        <w:trPr>
          <w:trHeight w:val="20"/>
        </w:trPr>
        <w:tc>
          <w:tcPr>
            <w:tcW w:w="28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357 154,92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6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119 051,64</w:t>
            </w:r>
          </w:p>
        </w:tc>
        <w:tc>
          <w:tcPr>
            <w:tcW w:w="40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20A5F" w:rsidRPr="00820A5F" w:rsidTr="00820A5F">
        <w:trPr>
          <w:trHeight w:val="20"/>
        </w:trPr>
        <w:tc>
          <w:tcPr>
            <w:tcW w:w="1985" w:type="dxa"/>
            <w:gridSpan w:val="4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357 154,92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6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64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119 051,64</w:t>
            </w:r>
          </w:p>
        </w:tc>
        <w:tc>
          <w:tcPr>
            <w:tcW w:w="405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20A5F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820A5F" w:rsidRPr="00EE26D5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Кутузовский муниципального района Сергиевский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20A5F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Сергиевский, администрация сельского поселения Кутузовский муниципального района Сергиевский,</w:t>
      </w:r>
      <w:proofErr w:type="gramEnd"/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ПОСТАНОВЛЯЕТ: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Кутузовский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lastRenderedPageBreak/>
        <w:t>3. Настоящее Постановление вступает в силу со дня официального опубликования.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20A5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20A5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Сабельникова</w:t>
      </w:r>
    </w:p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820A5F" w:rsidRPr="00EE26D5" w:rsidRDefault="00820A5F" w:rsidP="00820A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820A5F" w:rsidRPr="005233EE" w:rsidRDefault="00820A5F" w:rsidP="00820A5F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Кутузовский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Кутузовский муниципального района Сергиевский (далее – дороги местного значения)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913 702,89 рублей, в том числе: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913 702,89 рублей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820A5F" w:rsidRPr="00820A5F" w:rsidTr="00820A5F">
        <w:tc>
          <w:tcPr>
            <w:tcW w:w="1843" w:type="dxa"/>
          </w:tcPr>
          <w:p w:rsidR="00820A5F" w:rsidRPr="00820A5F" w:rsidRDefault="00820A5F" w:rsidP="00820A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820A5F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Кутузовский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820A5F" w:rsidRPr="00820A5F" w:rsidRDefault="00820A5F" w:rsidP="00820A5F">
            <w:pPr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r w:rsidRPr="00820A5F">
              <w:rPr>
                <w:rFonts w:ascii="Times New Roman" w:hAnsi="Times New Roman"/>
                <w:bCs/>
                <w:sz w:val="12"/>
                <w:szCs w:val="12"/>
              </w:rPr>
              <w:t>Кутузовский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20A5F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Кутузовский муниципального района Сергиевский, способствующим стабильности социально-экономического развития сельского поселения Кутузовский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Кутузовский муниципального района Сергиевский составляет 27682 метров.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Кутузовский муниципального района Сергиевский находятся в неудовлетворительном состоянии.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Кутузовский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На территории сельского поселения Кутузовский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820A5F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820A5F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Кутузовский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Кутузовский, по сравнению с увеличением их пропускной способности приводит к росту уровня аварийности.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Кутузовский муниципального района Сергиевский организованы маршруты движения школьных автобусов по дорогам местного значения сельского поселения Кутузовский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</w:t>
      </w:r>
      <w:r w:rsidRPr="00820A5F">
        <w:rPr>
          <w:rFonts w:ascii="Times New Roman" w:hAnsi="Times New Roman"/>
          <w:bCs/>
          <w:sz w:val="12"/>
          <w:szCs w:val="12"/>
        </w:rPr>
        <w:lastRenderedPageBreak/>
        <w:t xml:space="preserve">автобусов проходят по дорогам, которые относятся </w:t>
      </w:r>
      <w:proofErr w:type="gramStart"/>
      <w:r w:rsidRPr="00820A5F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820A5F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820A5F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820A5F" w:rsidRPr="00820A5F" w:rsidRDefault="00820A5F" w:rsidP="00820A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820A5F" w:rsidRPr="00820A5F" w:rsidRDefault="00820A5F" w:rsidP="00820A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 Таблица № 1</w:t>
      </w:r>
    </w:p>
    <w:p w:rsidR="00820A5F" w:rsidRPr="00820A5F" w:rsidRDefault="00820A5F" w:rsidP="00820A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820A5F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AE70E2" w:rsidRPr="00820A5F" w:rsidTr="00AE70E2">
        <w:trPr>
          <w:trHeight w:val="20"/>
        </w:trPr>
        <w:tc>
          <w:tcPr>
            <w:tcW w:w="4253" w:type="dxa"/>
            <w:vMerge w:val="restart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E70E2" w:rsidRPr="00820A5F" w:rsidTr="00AE70E2">
        <w:trPr>
          <w:trHeight w:val="20"/>
        </w:trPr>
        <w:tc>
          <w:tcPr>
            <w:tcW w:w="4253" w:type="dxa"/>
            <w:vMerge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AE70E2" w:rsidRPr="00820A5F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0A5F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AE70E2" w:rsidRPr="00820A5F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AE70E2" w:rsidRPr="00820A5F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AE70E2" w:rsidRPr="00820A5F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70E2" w:rsidRPr="00820A5F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70E2" w:rsidRPr="00820A5F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390,0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708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175,0</w:t>
            </w:r>
          </w:p>
        </w:tc>
        <w:tc>
          <w:tcPr>
            <w:tcW w:w="709" w:type="dxa"/>
          </w:tcPr>
          <w:p w:rsidR="00AE70E2" w:rsidRPr="00820A5F" w:rsidRDefault="00AE70E2" w:rsidP="00820A5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20A5F">
              <w:rPr>
                <w:rFonts w:ascii="Times New Roman" w:hAnsi="Times New Roman"/>
                <w:sz w:val="12"/>
                <w:szCs w:val="12"/>
              </w:rPr>
              <w:t>175,0</w:t>
            </w:r>
          </w:p>
        </w:tc>
      </w:tr>
    </w:tbl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20A5F" w:rsidRPr="00820A5F" w:rsidRDefault="00820A5F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913 702,89 рублей, в том числе: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- средства местного бюджета (прогноз) – 913 702,89 рублей</w:t>
      </w:r>
    </w:p>
    <w:p w:rsidR="00820A5F" w:rsidRPr="00820A5F" w:rsidRDefault="00820A5F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820A5F" w:rsidRPr="00820A5F" w:rsidRDefault="00820A5F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0A5F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AE70E2">
        <w:rPr>
          <w:rFonts w:ascii="Times New Roman" w:hAnsi="Times New Roman"/>
          <w:b/>
          <w:sz w:val="12"/>
          <w:szCs w:val="12"/>
        </w:rPr>
        <w:t xml:space="preserve"> </w:t>
      </w:r>
      <w:r w:rsidRPr="00820A5F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r w:rsidRPr="00820A5F">
        <w:rPr>
          <w:rFonts w:ascii="Times New Roman" w:hAnsi="Times New Roman"/>
          <w:bCs/>
          <w:sz w:val="12"/>
          <w:szCs w:val="12"/>
        </w:rPr>
        <w:t>Кутузовский</w:t>
      </w:r>
      <w:r w:rsidRPr="00820A5F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lastRenderedPageBreak/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F12049E" wp14:editId="6147F1DF">
            <wp:extent cx="1000664" cy="54574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04" cy="5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2016D500" wp14:editId="26F62470">
            <wp:extent cx="387985" cy="23304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820A5F">
        <w:rPr>
          <w:rFonts w:ascii="Times New Roman" w:hAnsi="Times New Roman"/>
          <w:sz w:val="12"/>
          <w:szCs w:val="12"/>
        </w:rPr>
        <w:t>го</w:t>
      </w:r>
      <w:proofErr w:type="spellEnd"/>
      <w:r w:rsidRPr="00820A5F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BE0A272" wp14:editId="03C4CD61">
            <wp:extent cx="387985" cy="23304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820A5F">
        <w:rPr>
          <w:rFonts w:ascii="Times New Roman" w:hAnsi="Times New Roman"/>
          <w:sz w:val="12"/>
          <w:szCs w:val="12"/>
        </w:rPr>
        <w:t>го</w:t>
      </w:r>
      <w:proofErr w:type="spellEnd"/>
      <w:r w:rsidRPr="00820A5F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007AD2C" wp14:editId="318B4DE6">
            <wp:extent cx="362585" cy="1981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48382D06" wp14:editId="2E24090F">
            <wp:extent cx="344805" cy="1981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A5F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820A5F" w:rsidRPr="00820A5F" w:rsidRDefault="00820A5F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20A5F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AE70E2" w:rsidRPr="009A67AB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28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1"/>
        <w:gridCol w:w="402"/>
        <w:gridCol w:w="403"/>
      </w:tblGrid>
      <w:tr w:rsidR="00AE70E2" w:rsidRPr="00AE70E2" w:rsidTr="00AE70E2">
        <w:trPr>
          <w:trHeight w:val="20"/>
        </w:trPr>
        <w:tc>
          <w:tcPr>
            <w:tcW w:w="284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670" w:type="dxa"/>
            <w:gridSpan w:val="13"/>
            <w:noWrap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71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0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604 567,63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150 000,00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150 000,00</w:t>
            </w:r>
          </w:p>
        </w:tc>
        <w:tc>
          <w:tcPr>
            <w:tcW w:w="471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150 000,00</w:t>
            </w:r>
          </w:p>
        </w:tc>
        <w:tc>
          <w:tcPr>
            <w:tcW w:w="40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309 135,26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154 567,63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154 567,63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154 567,63</w:t>
            </w:r>
          </w:p>
        </w:tc>
        <w:tc>
          <w:tcPr>
            <w:tcW w:w="471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154 567,63</w:t>
            </w:r>
          </w:p>
        </w:tc>
        <w:tc>
          <w:tcPr>
            <w:tcW w:w="40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E70E2" w:rsidRPr="00AE70E2" w:rsidTr="00AE70E2">
        <w:trPr>
          <w:trHeight w:val="20"/>
        </w:trPr>
        <w:tc>
          <w:tcPr>
            <w:tcW w:w="1843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913 702,89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71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304 567,63</w:t>
            </w:r>
          </w:p>
        </w:tc>
        <w:tc>
          <w:tcPr>
            <w:tcW w:w="402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20A5F" w:rsidRPr="00820A5F" w:rsidRDefault="00820A5F" w:rsidP="00820A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7C87" w:rsidRDefault="009B7C87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E70E2" w:rsidRDefault="00AE70E2" w:rsidP="00AE70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AE70E2" w:rsidRPr="00EE26D5" w:rsidRDefault="00AE70E2" w:rsidP="00AE70E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сельского поселения 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E70E2">
        <w:rPr>
          <w:rFonts w:ascii="Times New Roman" w:hAnsi="Times New Roman"/>
          <w:b/>
          <w:sz w:val="12"/>
          <w:szCs w:val="12"/>
        </w:rPr>
        <w:t>Липовка муниципального района Сергиевский</w:t>
      </w: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AE70E2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 и в целях повышения уровня благоустройства дорог сельского поселения Липовка муниципального района Сергиевский, администрация сельского поселения Липовка муниципального района Сергиевский,</w:t>
      </w:r>
      <w:proofErr w:type="gramEnd"/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ПОСТАНОВЛЯЕТ: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1. Утвердить муниципальную Программу сельского поселения Липовка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E70E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E70E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E70E2" w:rsidRPr="00AE70E2" w:rsidRDefault="00AE70E2" w:rsidP="00AE70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E70E2" w:rsidRPr="00AE70E2" w:rsidRDefault="00AE70E2" w:rsidP="00AE70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С.И.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E70E2">
        <w:rPr>
          <w:rFonts w:ascii="Times New Roman" w:hAnsi="Times New Roman"/>
          <w:sz w:val="12"/>
          <w:szCs w:val="12"/>
        </w:rPr>
        <w:t>Вершинин</w:t>
      </w:r>
    </w:p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70E2" w:rsidRPr="00EE26D5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E70E2" w:rsidRPr="00EE26D5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AE70E2" w:rsidRPr="00EE26D5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70E2" w:rsidRPr="005233EE" w:rsidRDefault="00AE70E2" w:rsidP="00AE70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 xml:space="preserve">МУНИЦИПАЛЬНАЯ ПРОГРАММА 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AE70E2" w:rsidRPr="005233EE" w:rsidRDefault="00AE70E2" w:rsidP="00AE70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5233EE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233EE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 НА 2015 - 2017 ГОДЫ»</w:t>
      </w:r>
    </w:p>
    <w:p w:rsidR="00AE70E2" w:rsidRPr="005233EE" w:rsidRDefault="00AE70E2" w:rsidP="00AE70E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233EE">
        <w:rPr>
          <w:rFonts w:ascii="Times New Roman" w:hAnsi="Times New Roman"/>
          <w:bCs/>
          <w:sz w:val="12"/>
          <w:szCs w:val="12"/>
        </w:rPr>
        <w:t>(далее – Программа)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Липовка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Липовка муниципального района Сергиевский (далее – дороги местного значения)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452 905,44 рублей, в том числе: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452 905,44 рублей.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AE70E2" w:rsidRPr="00AE70E2" w:rsidTr="00AE70E2">
        <w:tc>
          <w:tcPr>
            <w:tcW w:w="1701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Липовка муниципального района Сергиевский.       </w:t>
            </w:r>
          </w:p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AE70E2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Липовка муниципального района Сергиевский, способствующим стабильности социально-экономического развития сельского поселения Липовка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Липовка муниципального района Сергиевский составляет 14590 метров.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Липовка муниципального района Сергиевский находятся в неудовлетворительном состоянии.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Липовка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На территории сельского поселения Липовка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AE70E2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AE70E2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Липовка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Липовка, по сравнению с увеличением их пропускной способности приводит к росту уровня аварийности.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Липовка муниципального района Сергиевский организованы маршруты движения школьных автобусов по дорогам местного значения сельского поселения Липовка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AE70E2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AE70E2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AE70E2">
        <w:rPr>
          <w:rFonts w:ascii="Times New Roman" w:hAnsi="Times New Roman"/>
          <w:sz w:val="12"/>
          <w:szCs w:val="12"/>
        </w:rPr>
        <w:t>Дороги местного значения сельского поселения Липовка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lastRenderedPageBreak/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Липовка</w:t>
      </w:r>
      <w:r w:rsidRPr="00AE70E2">
        <w:rPr>
          <w:rFonts w:ascii="Times New Roman" w:hAnsi="Times New Roman"/>
          <w:bCs/>
          <w:sz w:val="12"/>
          <w:szCs w:val="12"/>
        </w:rPr>
        <w:t xml:space="preserve"> </w:t>
      </w:r>
      <w:r w:rsidRPr="00AE70E2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Липовка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Липовка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AE70E2" w:rsidRPr="00AE70E2" w:rsidRDefault="00AE70E2" w:rsidP="00AE70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 xml:space="preserve"> Таблица № 1</w:t>
      </w:r>
    </w:p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AE70E2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AE70E2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AE70E2" w:rsidRPr="00AE70E2" w:rsidTr="00AE70E2">
        <w:trPr>
          <w:trHeight w:val="20"/>
        </w:trPr>
        <w:tc>
          <w:tcPr>
            <w:tcW w:w="4253" w:type="dxa"/>
            <w:vMerge w:val="restart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AE70E2" w:rsidRPr="00AE70E2" w:rsidTr="00AE70E2">
        <w:trPr>
          <w:trHeight w:val="20"/>
        </w:trPr>
        <w:tc>
          <w:tcPr>
            <w:tcW w:w="4253" w:type="dxa"/>
            <w:vMerge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AE70E2" w:rsidRPr="00AE70E2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70E2" w:rsidRPr="00AE70E2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E70E2" w:rsidRPr="00AE70E2" w:rsidTr="00AE70E2">
        <w:trPr>
          <w:trHeight w:val="20"/>
        </w:trPr>
        <w:tc>
          <w:tcPr>
            <w:tcW w:w="4253" w:type="dxa"/>
          </w:tcPr>
          <w:p w:rsidR="00AE70E2" w:rsidRPr="00A93D79" w:rsidRDefault="00AE70E2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AE70E2" w:rsidRPr="005233EE" w:rsidRDefault="00AE70E2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450,0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  <w:tc>
          <w:tcPr>
            <w:tcW w:w="708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  <w:tc>
          <w:tcPr>
            <w:tcW w:w="709" w:type="dxa"/>
          </w:tcPr>
          <w:p w:rsidR="00AE70E2" w:rsidRPr="00AE70E2" w:rsidRDefault="00AE70E2" w:rsidP="00AE70E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150,0</w:t>
            </w:r>
          </w:p>
        </w:tc>
      </w:tr>
    </w:tbl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r w:rsidRPr="00AE70E2">
        <w:rPr>
          <w:rFonts w:ascii="Times New Roman" w:hAnsi="Times New Roman"/>
          <w:bCs/>
          <w:sz w:val="12"/>
          <w:szCs w:val="12"/>
        </w:rPr>
        <w:t>Красносельское</w:t>
      </w:r>
      <w:r w:rsidRPr="00AE70E2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452 905,44 рублей, в том числе: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- средства местного бюджета (прогноз) – 452 905,44 рублей.</w:t>
      </w: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Липовка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Липовка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70E2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E70E2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Липовка муниципального района Сергиевский.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Липовка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Липовка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Липовка муниципального района Сергиевский ежегодно в течение всего срока реализации Программы и по окончании ее реализации.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noProof/>
          <w:sz w:val="12"/>
          <w:szCs w:val="12"/>
          <w:lang w:eastAsia="ru-RU"/>
        </w:rPr>
        <w:lastRenderedPageBreak/>
        <w:drawing>
          <wp:inline distT="0" distB="0" distL="0" distR="0">
            <wp:extent cx="940279" cy="512808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1" cy="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6BBD7CC" wp14:editId="5F527DA8">
            <wp:extent cx="387985" cy="23304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E2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AE70E2">
        <w:rPr>
          <w:rFonts w:ascii="Times New Roman" w:hAnsi="Times New Roman"/>
          <w:sz w:val="12"/>
          <w:szCs w:val="12"/>
        </w:rPr>
        <w:t>го</w:t>
      </w:r>
      <w:proofErr w:type="spellEnd"/>
      <w:r w:rsidRPr="00AE70E2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7AAB79FB" wp14:editId="1F739E3A">
            <wp:extent cx="387985" cy="2330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E2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AE70E2">
        <w:rPr>
          <w:rFonts w:ascii="Times New Roman" w:hAnsi="Times New Roman"/>
          <w:sz w:val="12"/>
          <w:szCs w:val="12"/>
        </w:rPr>
        <w:t>го</w:t>
      </w:r>
      <w:proofErr w:type="spellEnd"/>
      <w:r w:rsidRPr="00AE70E2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3189DD48" wp14:editId="10FACE34">
            <wp:extent cx="362585" cy="1981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E2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00C55977" wp14:editId="2E05E307">
            <wp:extent cx="344805" cy="1981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0E2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AE70E2" w:rsidRPr="00AE70E2" w:rsidRDefault="00AE70E2" w:rsidP="00AE70E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E70E2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AE70E2" w:rsidRDefault="00AE70E2" w:rsidP="00AE70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AE70E2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AE70E2" w:rsidRPr="009A67AB" w:rsidRDefault="00AE70E2" w:rsidP="00AE70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AE70E2" w:rsidRPr="00AE70E2" w:rsidTr="00AE70E2">
        <w:trPr>
          <w:trHeight w:val="20"/>
        </w:trPr>
        <w:tc>
          <w:tcPr>
            <w:tcW w:w="284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AE70E2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AE70E2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E70E2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0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AE70E2" w:rsidRPr="00AE70E2" w:rsidTr="00AE70E2">
        <w:trPr>
          <w:trHeight w:val="20"/>
        </w:trPr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452 905,44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6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150 968,48</w:t>
            </w:r>
          </w:p>
        </w:tc>
        <w:tc>
          <w:tcPr>
            <w:tcW w:w="40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sz w:val="12"/>
                <w:szCs w:val="12"/>
              </w:rPr>
            </w:pPr>
            <w:r w:rsidRPr="00AE70E2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E70E2" w:rsidRPr="00AE70E2" w:rsidTr="00AE70E2">
        <w:trPr>
          <w:trHeight w:val="20"/>
        </w:trPr>
        <w:tc>
          <w:tcPr>
            <w:tcW w:w="1985" w:type="dxa"/>
            <w:gridSpan w:val="4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452 905,44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6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64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150 968,48</w:t>
            </w:r>
          </w:p>
        </w:tc>
        <w:tc>
          <w:tcPr>
            <w:tcW w:w="405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AE70E2" w:rsidRPr="00AE70E2" w:rsidRDefault="00AE70E2" w:rsidP="00AE70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0E2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AE70E2" w:rsidRPr="00AE70E2" w:rsidRDefault="00AE70E2" w:rsidP="00AE70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11486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 xml:space="preserve">Об утверждении муниципальной Программы сельского поселения </w:t>
      </w:r>
      <w:proofErr w:type="spellStart"/>
      <w:r w:rsidRPr="00E11486">
        <w:rPr>
          <w:rFonts w:ascii="Times New Roman" w:hAnsi="Times New Roman"/>
          <w:b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11486">
        <w:rPr>
          <w:rFonts w:ascii="Times New Roman" w:hAnsi="Times New Roman"/>
          <w:sz w:val="12"/>
          <w:szCs w:val="12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 и в целях повышения уровня благоустройства дорог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Сергиевский, администрация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Сергиевский,</w:t>
      </w:r>
      <w:proofErr w:type="gramEnd"/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ПОСТАНОВЛЯЕТ: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1. Утвердить муниципальную Программу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1148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1148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Глава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11486">
        <w:rPr>
          <w:rFonts w:ascii="Times New Roman" w:hAnsi="Times New Roman"/>
          <w:sz w:val="12"/>
          <w:szCs w:val="12"/>
        </w:rPr>
        <w:t>Андрюхин</w:t>
      </w:r>
      <w:proofErr w:type="spellEnd"/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proofErr w:type="spellStart"/>
      <w:r>
        <w:rPr>
          <w:rFonts w:ascii="Times New Roman" w:hAnsi="Times New Roman"/>
          <w:i/>
          <w:sz w:val="12"/>
          <w:szCs w:val="12"/>
        </w:rPr>
        <w:t>Светлодольск</w:t>
      </w:r>
      <w:proofErr w:type="spellEnd"/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СЕЛЬСКОГО ПОСЕЛЕНИЯ СВЕТЛОДОЛЬСК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Муниципальная программа сельского поселения </w:t>
            </w:r>
            <w:proofErr w:type="spellStart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</w:t>
            </w:r>
            <w:proofErr w:type="spellStart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(далее – дороги местного значения)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698 764,05 рублей, в том числе: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698 764,05 рублей.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11486" w:rsidRPr="00E11486" w:rsidTr="00E11486">
        <w:tc>
          <w:tcPr>
            <w:tcW w:w="156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proofErr w:type="spellStart"/>
            <w:r w:rsidRPr="00E11486">
              <w:rPr>
                <w:rFonts w:ascii="Times New Roman" w:hAnsi="Times New Roman"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Сергиевский.       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Контроль за целевым и эффективным использованием средств сельского поселения </w:t>
            </w:r>
            <w:proofErr w:type="spellStart"/>
            <w:r w:rsidRPr="00E11486">
              <w:rPr>
                <w:rFonts w:ascii="Times New Roman" w:hAnsi="Times New Roman"/>
                <w:sz w:val="12"/>
                <w:szCs w:val="12"/>
              </w:rPr>
              <w:t>Светлодольск</w:t>
            </w:r>
            <w:proofErr w:type="spellEnd"/>
            <w:r w:rsidRPr="00E11486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Важным фактором жизнеобеспечения населения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способствующим стабильности социально-экономического развития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составляет 22710 метров.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находятся в неудовлетворительном состоянии.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Дороги местного значения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На территории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11486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E11486">
        <w:rPr>
          <w:rFonts w:ascii="Times New Roman" w:hAnsi="Times New Roman"/>
          <w:bCs/>
          <w:sz w:val="12"/>
          <w:szCs w:val="12"/>
        </w:rPr>
        <w:t xml:space="preserve">иведет к существенному росту интенсивности движения на дорогах местного значения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Опережение роста интенсивности движения на дорогах местного значения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>, по сравнению с увеличением их пропускной способности приводит к росту уровня аварийности.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 организованы маршруты движения школьных автобусов по дорогам местного значения сельского поселения </w:t>
      </w:r>
      <w:proofErr w:type="spellStart"/>
      <w:r w:rsidRPr="00E11486">
        <w:rPr>
          <w:rFonts w:ascii="Times New Roman" w:hAnsi="Times New Roman"/>
          <w:bCs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11486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E11486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E11486">
        <w:rPr>
          <w:rFonts w:ascii="Times New Roman" w:hAnsi="Times New Roman"/>
          <w:sz w:val="12"/>
          <w:szCs w:val="12"/>
        </w:rPr>
        <w:t xml:space="preserve">Дороги местного значения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Анализ проблем, связанных с неудовлетворительным состоянием дорог местного значения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sz w:val="12"/>
          <w:szCs w:val="12"/>
        </w:rPr>
        <w:t>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Таблица № 1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E11486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E11486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E11486" w:rsidRPr="00E11486" w:rsidTr="00E11486">
        <w:trPr>
          <w:trHeight w:val="20"/>
        </w:trPr>
        <w:tc>
          <w:tcPr>
            <w:tcW w:w="4253" w:type="dxa"/>
            <w:vMerge w:val="restart"/>
          </w:tcPr>
          <w:p w:rsidR="00E11486" w:rsidRPr="00A93D79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E11486" w:rsidRPr="00A93D79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E11486" w:rsidRPr="005233EE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11486" w:rsidRPr="00E11486" w:rsidTr="00E11486">
        <w:trPr>
          <w:trHeight w:val="20"/>
        </w:trPr>
        <w:tc>
          <w:tcPr>
            <w:tcW w:w="4253" w:type="dxa"/>
            <w:vMerge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E11486" w:rsidRPr="00E11486" w:rsidTr="00E11486">
        <w:trPr>
          <w:trHeight w:val="20"/>
        </w:trPr>
        <w:tc>
          <w:tcPr>
            <w:tcW w:w="4253" w:type="dxa"/>
          </w:tcPr>
          <w:p w:rsidR="00E11486" w:rsidRPr="00A93D79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E11486" w:rsidRPr="005233EE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11486" w:rsidRPr="00E11486" w:rsidTr="00E11486">
        <w:trPr>
          <w:trHeight w:val="20"/>
        </w:trPr>
        <w:tc>
          <w:tcPr>
            <w:tcW w:w="4253" w:type="dxa"/>
          </w:tcPr>
          <w:p w:rsidR="00E11486" w:rsidRPr="00A93D79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E11486" w:rsidRPr="005233EE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11486" w:rsidRPr="00E11486" w:rsidTr="00E11486">
        <w:trPr>
          <w:trHeight w:val="20"/>
        </w:trPr>
        <w:tc>
          <w:tcPr>
            <w:tcW w:w="4253" w:type="dxa"/>
          </w:tcPr>
          <w:p w:rsidR="00E11486" w:rsidRPr="00A93D79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E11486" w:rsidRPr="005233EE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696,0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  <w:tc>
          <w:tcPr>
            <w:tcW w:w="708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  <w:tc>
          <w:tcPr>
            <w:tcW w:w="709" w:type="dxa"/>
          </w:tcPr>
          <w:p w:rsidR="00E11486" w:rsidRPr="00E11486" w:rsidRDefault="00E11486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232,0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698 764,05 рублей, в том числе: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средства местного бюджета (прогноз) – 698 764,05 рублей.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Управление реализацией Программы осуществляется главным исполнителем Программы – Администрацией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Контроль за целевым и эффективным использованием средств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Оценка эффективности реализации муниципальной программы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</w:t>
      </w:r>
      <w:proofErr w:type="spellStart"/>
      <w:r w:rsidRPr="00E11486">
        <w:rPr>
          <w:rFonts w:ascii="Times New Roman" w:hAnsi="Times New Roman"/>
          <w:sz w:val="12"/>
          <w:szCs w:val="12"/>
        </w:rPr>
        <w:t>Светлодольск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1C5A275F" wp14:editId="49A518E4">
            <wp:extent cx="957532" cy="52221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55" cy="52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5DB8B134" wp14:editId="1172F195">
            <wp:extent cx="387985" cy="2330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E11486">
        <w:rPr>
          <w:rFonts w:ascii="Times New Roman" w:hAnsi="Times New Roman"/>
          <w:sz w:val="12"/>
          <w:szCs w:val="12"/>
        </w:rPr>
        <w:t>го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01AAA4DE" wp14:editId="0A8393EC">
            <wp:extent cx="387985" cy="233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E11486">
        <w:rPr>
          <w:rFonts w:ascii="Times New Roman" w:hAnsi="Times New Roman"/>
          <w:sz w:val="12"/>
          <w:szCs w:val="12"/>
        </w:rPr>
        <w:t>го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74CE6BD9" wp14:editId="2E0C4D9F">
            <wp:extent cx="362585" cy="1981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290AA9C0" wp14:editId="191EEE30">
            <wp:extent cx="344805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E11486" w:rsidRPr="00AE70E2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proofErr w:type="spellStart"/>
      <w:r>
        <w:rPr>
          <w:rFonts w:ascii="Times New Roman" w:hAnsi="Times New Roman"/>
          <w:i/>
          <w:sz w:val="12"/>
          <w:szCs w:val="12"/>
        </w:rPr>
        <w:t>Светлодольск</w:t>
      </w:r>
      <w:proofErr w:type="spellEnd"/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E11486" w:rsidRPr="009A67AB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12"/>
          <w:szCs w:val="12"/>
        </w:rPr>
        <w:t>Светлодольск</w:t>
      </w:r>
      <w:proofErr w:type="spellEnd"/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64"/>
        <w:gridCol w:w="405"/>
        <w:gridCol w:w="407"/>
      </w:tblGrid>
      <w:tr w:rsidR="00E11486" w:rsidRPr="00E11486" w:rsidTr="00E11486">
        <w:trPr>
          <w:trHeight w:val="20"/>
        </w:trPr>
        <w:tc>
          <w:tcPr>
            <w:tcW w:w="284" w:type="dxa"/>
            <w:vMerge w:val="restart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E11486" w:rsidRPr="00E11486" w:rsidTr="00E11486">
        <w:trPr>
          <w:trHeight w:val="20"/>
        </w:trPr>
        <w:tc>
          <w:tcPr>
            <w:tcW w:w="284" w:type="dxa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E11486" w:rsidRPr="00E11486" w:rsidTr="00E11486">
        <w:trPr>
          <w:trHeight w:val="20"/>
        </w:trPr>
        <w:tc>
          <w:tcPr>
            <w:tcW w:w="284" w:type="dxa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Вне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11486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6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0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07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11486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E11486" w:rsidRPr="00E11486" w:rsidTr="00E11486">
        <w:trPr>
          <w:trHeight w:val="20"/>
        </w:trPr>
        <w:tc>
          <w:tcPr>
            <w:tcW w:w="28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696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698 764,05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6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232 921,35</w:t>
            </w:r>
          </w:p>
        </w:tc>
        <w:tc>
          <w:tcPr>
            <w:tcW w:w="40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11486" w:rsidRPr="00E11486" w:rsidTr="00E11486">
        <w:trPr>
          <w:trHeight w:val="20"/>
        </w:trPr>
        <w:tc>
          <w:tcPr>
            <w:tcW w:w="1985" w:type="dxa"/>
            <w:gridSpan w:val="4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698 764,05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6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64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232 921,35</w:t>
            </w:r>
          </w:p>
        </w:tc>
        <w:tc>
          <w:tcPr>
            <w:tcW w:w="405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07" w:type="dxa"/>
            <w:hideMark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11486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E11486" w:rsidRPr="00EE26D5" w:rsidRDefault="00E11486" w:rsidP="00E114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Сергиевск муниципального района Сергиевский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11486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Сергиевский, администрация сельского поселения Сергиевск муниципального района Сергиевский,</w:t>
      </w:r>
      <w:proofErr w:type="gramEnd"/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ПОСТАНОВЛЯЕТ: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Сергиевск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1148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1148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Сергиевск муниципального района Сергиевский</w:t>
      </w:r>
    </w:p>
    <w:p w:rsidR="00E11486" w:rsidRPr="00E11486" w:rsidRDefault="00E11486" w:rsidP="00E1148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E11486">
        <w:rPr>
          <w:rFonts w:ascii="Times New Roman" w:hAnsi="Times New Roman"/>
          <w:sz w:val="12"/>
          <w:szCs w:val="12"/>
        </w:rPr>
        <w:t>Арчибасов</w:t>
      </w:r>
      <w:proofErr w:type="spellEnd"/>
    </w:p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E11486" w:rsidRPr="00EE26D5" w:rsidRDefault="00E11486" w:rsidP="00E114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 xml:space="preserve">СЕРГИЕВСК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lastRenderedPageBreak/>
              <w:t>Исполнитель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Сергиевск муниципального района Сергиевский (далее – дороги местного значения)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E11486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4 500 000,00 рублей, в том числе: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4 500 000,00 рублей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11486" w:rsidRPr="00E11486" w:rsidTr="00E11486">
        <w:tc>
          <w:tcPr>
            <w:tcW w:w="1843" w:type="dxa"/>
          </w:tcPr>
          <w:p w:rsidR="00E11486" w:rsidRPr="00E11486" w:rsidRDefault="00E11486" w:rsidP="00E114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11486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11486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       </w:t>
            </w:r>
          </w:p>
          <w:p w:rsidR="00E11486" w:rsidRPr="00E11486" w:rsidRDefault="00E11486" w:rsidP="00E11486">
            <w:pPr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Сергиевск муниципального района Сергиевский, способствующим стабильности социально-экономического развития сельского поселения Сергиевск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Сергиевск муниципального района Сергиевский составляет 85780 метров.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Сергиевск муниципального района Сергиевский находятся в неудовлетворительном состоянии.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Сергиевск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На территории сельского поселения Сергиевск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11486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E11486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Сергиевск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Сергиевск, по сравнению с увеличением их пропускной способности приводит к росту уровня аварийности.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Сергиевск муниципального района Сергиевский организованы маршруты движения школьных автобусов по дорогам местного значения сельского поселения Сергиевск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11486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E11486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E11486">
        <w:rPr>
          <w:rFonts w:ascii="Times New Roman" w:hAnsi="Times New Roman"/>
          <w:sz w:val="12"/>
          <w:szCs w:val="12"/>
        </w:rPr>
        <w:t>Дороги местного значения сельского поселения  Сергиевск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Сергиевск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Сергиевск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lastRenderedPageBreak/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Сергиевск муниципального района Сергиевский.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E11486" w:rsidRPr="00E11486" w:rsidRDefault="00E11486" w:rsidP="00E114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E11486" w:rsidRPr="00E11486" w:rsidRDefault="00E11486" w:rsidP="00E114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E11486" w:rsidRPr="00E11486" w:rsidRDefault="00E11486" w:rsidP="003B38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 Таблица № 1</w:t>
      </w:r>
    </w:p>
    <w:p w:rsidR="00E11486" w:rsidRPr="00E11486" w:rsidRDefault="00E11486" w:rsidP="003B3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Перечень</w:t>
      </w:r>
      <w:r w:rsidR="003B380D">
        <w:rPr>
          <w:rFonts w:ascii="Times New Roman" w:hAnsi="Times New Roman"/>
          <w:sz w:val="12"/>
          <w:szCs w:val="12"/>
        </w:rPr>
        <w:t xml:space="preserve"> </w:t>
      </w:r>
      <w:r w:rsidRPr="00E11486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 w:rsidR="003B380D">
        <w:rPr>
          <w:rFonts w:ascii="Times New Roman" w:hAnsi="Times New Roman"/>
          <w:sz w:val="12"/>
          <w:szCs w:val="12"/>
        </w:rPr>
        <w:t xml:space="preserve"> </w:t>
      </w:r>
      <w:r w:rsidRPr="00E11486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851"/>
        <w:gridCol w:w="850"/>
        <w:gridCol w:w="709"/>
      </w:tblGrid>
      <w:tr w:rsidR="003B380D" w:rsidRPr="00E11486" w:rsidTr="003B380D">
        <w:trPr>
          <w:trHeight w:val="20"/>
        </w:trPr>
        <w:tc>
          <w:tcPr>
            <w:tcW w:w="3969" w:type="dxa"/>
            <w:vMerge w:val="restart"/>
          </w:tcPr>
          <w:p w:rsidR="003B380D" w:rsidRPr="00A93D79" w:rsidRDefault="003B380D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3B380D" w:rsidRPr="00A93D79" w:rsidRDefault="003B380D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3B380D" w:rsidRPr="005233EE" w:rsidRDefault="003B380D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977" w:type="dxa"/>
            <w:gridSpan w:val="4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3B380D" w:rsidRPr="00E11486" w:rsidTr="003B380D">
        <w:trPr>
          <w:trHeight w:val="20"/>
        </w:trPr>
        <w:tc>
          <w:tcPr>
            <w:tcW w:w="3969" w:type="dxa"/>
            <w:vMerge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3B380D" w:rsidRPr="00E11486" w:rsidRDefault="003B380D" w:rsidP="003B380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2015год</w:t>
            </w:r>
          </w:p>
        </w:tc>
        <w:tc>
          <w:tcPr>
            <w:tcW w:w="850" w:type="dxa"/>
          </w:tcPr>
          <w:p w:rsidR="003B380D" w:rsidRPr="00E11486" w:rsidRDefault="003B380D" w:rsidP="003B380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3B380D" w:rsidRPr="00E11486" w:rsidRDefault="003B380D" w:rsidP="003B380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3B380D" w:rsidRPr="00E11486" w:rsidTr="003B380D">
        <w:trPr>
          <w:trHeight w:val="20"/>
        </w:trPr>
        <w:tc>
          <w:tcPr>
            <w:tcW w:w="3969" w:type="dxa"/>
          </w:tcPr>
          <w:p w:rsidR="003B380D" w:rsidRPr="00A93D79" w:rsidRDefault="003B380D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3B380D" w:rsidRPr="005233EE" w:rsidRDefault="003B380D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B380D" w:rsidRPr="00E11486" w:rsidTr="003B380D">
        <w:trPr>
          <w:trHeight w:val="20"/>
        </w:trPr>
        <w:tc>
          <w:tcPr>
            <w:tcW w:w="3969" w:type="dxa"/>
          </w:tcPr>
          <w:p w:rsidR="003B380D" w:rsidRPr="00A93D79" w:rsidRDefault="003B380D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3B380D" w:rsidRPr="005233EE" w:rsidRDefault="003B380D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B380D" w:rsidRPr="00E11486" w:rsidTr="003B380D">
        <w:trPr>
          <w:trHeight w:val="20"/>
        </w:trPr>
        <w:tc>
          <w:tcPr>
            <w:tcW w:w="3969" w:type="dxa"/>
          </w:tcPr>
          <w:p w:rsidR="003B380D" w:rsidRPr="00A93D79" w:rsidRDefault="003B380D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3B380D" w:rsidRPr="005233EE" w:rsidRDefault="003B380D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3660,0</w:t>
            </w:r>
          </w:p>
        </w:tc>
        <w:tc>
          <w:tcPr>
            <w:tcW w:w="851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  <w:tc>
          <w:tcPr>
            <w:tcW w:w="850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  <w:tc>
          <w:tcPr>
            <w:tcW w:w="709" w:type="dxa"/>
          </w:tcPr>
          <w:p w:rsidR="003B380D" w:rsidRPr="00E11486" w:rsidRDefault="003B380D" w:rsidP="00E1148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11486">
              <w:rPr>
                <w:rFonts w:ascii="Times New Roman" w:hAnsi="Times New Roman"/>
                <w:sz w:val="12"/>
                <w:szCs w:val="12"/>
              </w:rPr>
              <w:t>1220,0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11486" w:rsidRPr="00E11486" w:rsidRDefault="00E11486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4 500 000,00 рублей, в том числе: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- средства местного бюджета (прогноз) – 4 500 000,00 рублей</w:t>
      </w:r>
    </w:p>
    <w:p w:rsidR="00E11486" w:rsidRPr="00E11486" w:rsidRDefault="00E11486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E11486" w:rsidRPr="00E11486" w:rsidRDefault="00E11486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11486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3B380D">
        <w:rPr>
          <w:rFonts w:ascii="Times New Roman" w:hAnsi="Times New Roman"/>
          <w:b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Сергиевск муниципального района Сергиевский.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Сергиевск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Сергиевск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Сергиевск муниципального района Сергиевский ежегодно в течение всего срока реализации Программы и по окончании ее реализации.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>
            <wp:extent cx="1043943" cy="569344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8" cy="5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3FD4EA9B" wp14:editId="66390E94">
            <wp:extent cx="387985" cy="23304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E11486">
        <w:rPr>
          <w:rFonts w:ascii="Times New Roman" w:hAnsi="Times New Roman"/>
          <w:sz w:val="12"/>
          <w:szCs w:val="12"/>
        </w:rPr>
        <w:t>го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35F12E8A" wp14:editId="009337C2">
            <wp:extent cx="387985" cy="2330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E11486">
        <w:rPr>
          <w:rFonts w:ascii="Times New Roman" w:hAnsi="Times New Roman"/>
          <w:sz w:val="12"/>
          <w:szCs w:val="12"/>
        </w:rPr>
        <w:t>го</w:t>
      </w:r>
      <w:proofErr w:type="spellEnd"/>
      <w:r w:rsidRPr="00E11486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2ACEB5DD" wp14:editId="5723B574">
            <wp:extent cx="362585" cy="1981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drawing>
          <wp:inline distT="0" distB="0" distL="0" distR="0" wp14:anchorId="0FF50423" wp14:editId="45AC7E8B">
            <wp:extent cx="344805" cy="1981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86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E11486" w:rsidRPr="00E11486" w:rsidRDefault="00E11486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11486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3B380D" w:rsidRPr="009A67AB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7"/>
        <w:gridCol w:w="383"/>
      </w:tblGrid>
      <w:tr w:rsidR="003B380D" w:rsidRPr="003B380D" w:rsidTr="003B380D">
        <w:trPr>
          <w:trHeight w:val="20"/>
        </w:trPr>
        <w:tc>
          <w:tcPr>
            <w:tcW w:w="284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3B380D" w:rsidRPr="003B380D" w:rsidTr="003B380D">
        <w:trPr>
          <w:trHeight w:val="20"/>
        </w:trPr>
        <w:tc>
          <w:tcPr>
            <w:tcW w:w="28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3B380D" w:rsidRPr="003B380D" w:rsidTr="003B380D">
        <w:trPr>
          <w:trHeight w:val="20"/>
        </w:trPr>
        <w:tc>
          <w:tcPr>
            <w:tcW w:w="28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6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3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3B380D" w:rsidRPr="003B380D" w:rsidTr="003B380D">
        <w:trPr>
          <w:trHeight w:val="20"/>
        </w:trPr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900 000,00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300 000,00</w:t>
            </w:r>
          </w:p>
        </w:tc>
        <w:tc>
          <w:tcPr>
            <w:tcW w:w="46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B380D" w:rsidRPr="003B380D" w:rsidTr="003B380D">
        <w:trPr>
          <w:trHeight w:val="20"/>
        </w:trPr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3300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6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B380D" w:rsidRPr="003B380D" w:rsidTr="003B380D">
        <w:trPr>
          <w:trHeight w:val="20"/>
        </w:trPr>
        <w:tc>
          <w:tcPr>
            <w:tcW w:w="1985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4 500 000,00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6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E11486" w:rsidRPr="00E11486" w:rsidRDefault="00E11486" w:rsidP="00E1148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B380D" w:rsidRDefault="003B380D" w:rsidP="003B3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3B380D" w:rsidRPr="00EE26D5" w:rsidRDefault="003B380D" w:rsidP="003B3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Серноводск муниципального района Сергиевский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3B380D" w:rsidRPr="003B380D" w:rsidRDefault="003B380D" w:rsidP="003B380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B380D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и в целях повышения уровня благоустройства дорог сельского поселения Серноводск муниципального района Сергиевский, администрация сельского поселения Серноводск муниципального района Сергиевский,</w:t>
      </w:r>
      <w:proofErr w:type="gramEnd"/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ПОСТАНОВЛЯЕТ: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Серноводск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3B380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3B380D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B380D" w:rsidRPr="003B380D" w:rsidRDefault="003B380D" w:rsidP="003B38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Серноводск муниципального района Сергиевский</w:t>
      </w:r>
    </w:p>
    <w:p w:rsidR="003B380D" w:rsidRPr="003B380D" w:rsidRDefault="003B380D" w:rsidP="003B38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Г.Н.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3B380D">
        <w:rPr>
          <w:rFonts w:ascii="Times New Roman" w:hAnsi="Times New Roman"/>
          <w:sz w:val="12"/>
          <w:szCs w:val="12"/>
        </w:rPr>
        <w:t>Чебоксарова</w:t>
      </w:r>
      <w:proofErr w:type="spellEnd"/>
    </w:p>
    <w:p w:rsidR="003B380D" w:rsidRPr="003B380D" w:rsidRDefault="003B380D" w:rsidP="003B38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380D" w:rsidRPr="00EE26D5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B380D" w:rsidRPr="00EE26D5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3B380D" w:rsidRPr="00EE26D5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380D" w:rsidRPr="00E11486" w:rsidRDefault="003B380D" w:rsidP="003B380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3B380D" w:rsidRPr="00E11486" w:rsidRDefault="003B380D" w:rsidP="003B380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 xml:space="preserve">СЕРНОВОДСК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3B380D" w:rsidRPr="00E11486" w:rsidRDefault="003B380D" w:rsidP="003B380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3B380D" w:rsidRPr="00E11486" w:rsidRDefault="003B380D" w:rsidP="003B380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Серноводск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lastRenderedPageBreak/>
              <w:t>Исполнитель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Серноводск муниципального района Сергиевский (далее – дороги местного значения)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3B380D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4 453 174,98 рублей, в том числе: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4 453 174,98 рублей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3B380D" w:rsidRPr="003B380D" w:rsidTr="003B380D">
        <w:tc>
          <w:tcPr>
            <w:tcW w:w="1701" w:type="dxa"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Серноводск муниципального района Сергиевский.       </w:t>
            </w:r>
          </w:p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3B380D" w:rsidRPr="003B380D" w:rsidRDefault="003B380D" w:rsidP="003B380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B380D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Серноводск муниципального района Сергиевский, способствующим стабильности социально-экономического развития сельского поселения Серноводск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Серноводск муниципального района Сергиевский составляет 23262 метров.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Серноводск муниципального района Сергиевский находятся в неудовлетворительном состоянии.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Серноводск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На территории сельского поселения Серноводск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3B380D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3B380D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Серноводск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Серноводск, по сравнению с увеличением их пропускной способности приводит к росту уровня аварийности.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Серноводск муниципального района Сергиевский организованы маршруты движения школьных автобусов по дорогам местного значения сельского поселения Серноводск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3B380D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3B380D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3B380D">
        <w:rPr>
          <w:rFonts w:ascii="Times New Roman" w:hAnsi="Times New Roman"/>
          <w:sz w:val="12"/>
          <w:szCs w:val="12"/>
        </w:rPr>
        <w:t>Дороги местного значения сельского поселения  Серноводск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Серноводск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Серноводск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lastRenderedPageBreak/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Серноводск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3B380D" w:rsidRPr="003B380D" w:rsidRDefault="003B380D" w:rsidP="003B38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 xml:space="preserve"> Таблица № 1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3B380D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3B380D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3B380D" w:rsidRPr="003B380D" w:rsidTr="003B380D">
        <w:trPr>
          <w:trHeight w:val="20"/>
        </w:trPr>
        <w:tc>
          <w:tcPr>
            <w:tcW w:w="4253" w:type="dxa"/>
            <w:vMerge w:val="restart"/>
          </w:tcPr>
          <w:p w:rsidR="003B380D" w:rsidRPr="00A93D79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3B380D" w:rsidRPr="00A93D79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3B380D" w:rsidRPr="005233EE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3B380D" w:rsidRPr="003B380D" w:rsidTr="003B380D">
        <w:trPr>
          <w:trHeight w:val="20"/>
        </w:trPr>
        <w:tc>
          <w:tcPr>
            <w:tcW w:w="4253" w:type="dxa"/>
            <w:vMerge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B380D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3B380D" w:rsidRPr="003B380D" w:rsidTr="003B380D">
        <w:trPr>
          <w:trHeight w:val="20"/>
        </w:trPr>
        <w:tc>
          <w:tcPr>
            <w:tcW w:w="4253" w:type="dxa"/>
          </w:tcPr>
          <w:p w:rsidR="003B380D" w:rsidRPr="00A93D79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3B380D" w:rsidRPr="005233EE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B380D" w:rsidRPr="003B380D" w:rsidTr="003B380D">
        <w:trPr>
          <w:trHeight w:val="20"/>
        </w:trPr>
        <w:tc>
          <w:tcPr>
            <w:tcW w:w="4253" w:type="dxa"/>
          </w:tcPr>
          <w:p w:rsidR="003B380D" w:rsidRPr="00A93D79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3B380D" w:rsidRPr="005233EE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3B380D" w:rsidRPr="003B380D" w:rsidTr="003B380D">
        <w:trPr>
          <w:trHeight w:val="20"/>
        </w:trPr>
        <w:tc>
          <w:tcPr>
            <w:tcW w:w="4253" w:type="dxa"/>
          </w:tcPr>
          <w:p w:rsidR="003B380D" w:rsidRPr="00A93D79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3B380D" w:rsidRPr="005233EE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2352,0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  <w:tc>
          <w:tcPr>
            <w:tcW w:w="708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  <w:tc>
          <w:tcPr>
            <w:tcW w:w="709" w:type="dxa"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784,0</w:t>
            </w:r>
          </w:p>
        </w:tc>
      </w:tr>
    </w:tbl>
    <w:p w:rsidR="003B380D" w:rsidRPr="003B380D" w:rsidRDefault="003B380D" w:rsidP="003B38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Серноводск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4 453 174,98 рублей, в том числе: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- средства местного бюджета (прогноз) – 4 453 174,98 рублей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Серноводск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380D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B380D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Серноводск муниципального района Сергиевский.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Серноводск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Серноводск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Серноводск муниципального района Сергиевский ежегодно в течение всего срока реализации Программы и по окончании ее реализации.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drawing>
          <wp:inline distT="0" distB="0" distL="0" distR="0" wp14:anchorId="6238C768" wp14:editId="3746D84B">
            <wp:extent cx="1009291" cy="55044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5" cy="5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drawing>
          <wp:inline distT="0" distB="0" distL="0" distR="0" wp14:anchorId="33E48439" wp14:editId="60B1436A">
            <wp:extent cx="387985" cy="23304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80D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3B380D">
        <w:rPr>
          <w:rFonts w:ascii="Times New Roman" w:hAnsi="Times New Roman"/>
          <w:sz w:val="12"/>
          <w:szCs w:val="12"/>
        </w:rPr>
        <w:t>го</w:t>
      </w:r>
      <w:proofErr w:type="spellEnd"/>
      <w:r w:rsidRPr="003B380D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drawing>
          <wp:inline distT="0" distB="0" distL="0" distR="0" wp14:anchorId="0B742901" wp14:editId="0255C9A2">
            <wp:extent cx="387985" cy="23304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80D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3B380D">
        <w:rPr>
          <w:rFonts w:ascii="Times New Roman" w:hAnsi="Times New Roman"/>
          <w:sz w:val="12"/>
          <w:szCs w:val="12"/>
        </w:rPr>
        <w:t>го</w:t>
      </w:r>
      <w:proofErr w:type="spellEnd"/>
      <w:r w:rsidRPr="003B380D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3024FD28" wp14:editId="1610AEF1">
            <wp:extent cx="362585" cy="1981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80D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drawing>
          <wp:inline distT="0" distB="0" distL="0" distR="0" wp14:anchorId="19142201" wp14:editId="34693AA9">
            <wp:extent cx="344805" cy="1981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80D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3B380D" w:rsidRPr="003B380D" w:rsidRDefault="003B380D" w:rsidP="003B380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B380D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3B380D" w:rsidRDefault="003B380D" w:rsidP="003B38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3B380D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3B380D" w:rsidRPr="009A67AB" w:rsidRDefault="003B380D" w:rsidP="003B38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07"/>
        <w:gridCol w:w="388"/>
        <w:gridCol w:w="381"/>
      </w:tblGrid>
      <w:tr w:rsidR="003B380D" w:rsidRPr="003B380D" w:rsidTr="008A7295">
        <w:trPr>
          <w:trHeight w:val="20"/>
        </w:trPr>
        <w:tc>
          <w:tcPr>
            <w:tcW w:w="284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3B380D" w:rsidRPr="003B380D" w:rsidTr="008A7295">
        <w:trPr>
          <w:trHeight w:val="20"/>
        </w:trPr>
        <w:tc>
          <w:tcPr>
            <w:tcW w:w="28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8A7295" w:rsidRPr="003B380D" w:rsidTr="008A7295">
        <w:trPr>
          <w:trHeight w:val="20"/>
        </w:trPr>
        <w:tc>
          <w:tcPr>
            <w:tcW w:w="28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B380D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B380D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50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B380D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3B380D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388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B380D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381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B380D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8A7295" w:rsidRPr="003B380D" w:rsidTr="008A7295">
        <w:trPr>
          <w:trHeight w:val="20"/>
        </w:trPr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3 600 000,00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1 200 000,00</w:t>
            </w:r>
          </w:p>
        </w:tc>
        <w:tc>
          <w:tcPr>
            <w:tcW w:w="50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1 200 000,00</w:t>
            </w:r>
          </w:p>
        </w:tc>
        <w:tc>
          <w:tcPr>
            <w:tcW w:w="388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A7295" w:rsidRPr="003B380D" w:rsidTr="008A7295">
        <w:trPr>
          <w:trHeight w:val="20"/>
        </w:trPr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853 174,98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284 391,66</w:t>
            </w:r>
          </w:p>
        </w:tc>
        <w:tc>
          <w:tcPr>
            <w:tcW w:w="50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284 391,66</w:t>
            </w:r>
          </w:p>
        </w:tc>
        <w:tc>
          <w:tcPr>
            <w:tcW w:w="388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sz w:val="12"/>
                <w:szCs w:val="12"/>
              </w:rPr>
            </w:pPr>
            <w:r w:rsidRPr="003B380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B380D" w:rsidRPr="003B380D" w:rsidTr="008A7295">
        <w:trPr>
          <w:trHeight w:val="20"/>
        </w:trPr>
        <w:tc>
          <w:tcPr>
            <w:tcW w:w="1985" w:type="dxa"/>
            <w:gridSpan w:val="4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4 453 174,98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6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507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1 484 391,66</w:t>
            </w:r>
          </w:p>
        </w:tc>
        <w:tc>
          <w:tcPr>
            <w:tcW w:w="388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3B380D" w:rsidRPr="003B380D" w:rsidRDefault="003B380D" w:rsidP="003B38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380D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3B380D" w:rsidRPr="003B380D" w:rsidRDefault="003B380D" w:rsidP="003B380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729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Сургут муниципального района Сергиевский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A7295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Сергиевский, администрация сельского поселения Сургут муниципального района Сергиевский,</w:t>
      </w:r>
      <w:proofErr w:type="gramEnd"/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ПОСТАНОВЛЯЕТ: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Сургут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A729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A729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Сургут муниципального района Сергиевский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Железнов</w:t>
      </w:r>
    </w:p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 xml:space="preserve">СУРГУТ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Цель и задачи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Сургут муниципального района Сергиевский (далее – дороги местного значения)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4 453 174,95 рублей, в том числе: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4 453 174,95 рублей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8A7295" w:rsidRPr="008A7295" w:rsidTr="008A7295">
        <w:tc>
          <w:tcPr>
            <w:tcW w:w="1560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Сургут муниципального района Сергиевский.       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Сургут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7295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Сургут муниципального района Сергиевский, способствующим стабильности социально-экономического развития сельского поселения Серноводск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Сургут муниципального района Сергиевский составляет 2549 метров.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Сургут муниципального района Сергиевский находятся в неудовлетворительном состоянии.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Сургут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На территории сельского поселения Сургут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8A7295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8A7295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Сургут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Сургут, по сравнению с увеличением их пропускной способности приводит к росту уровня аварийности.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Сургут муниципального района Сергиевский организованы маршруты движения школьных автобусов по дорогам местного значения сельского поселения Сургут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8A7295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8A7295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8A7295">
        <w:rPr>
          <w:rFonts w:ascii="Times New Roman" w:hAnsi="Times New Roman"/>
          <w:sz w:val="12"/>
          <w:szCs w:val="12"/>
        </w:rPr>
        <w:t>Дороги местного значения сельского поселения  Сургут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Сургут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Сургут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lastRenderedPageBreak/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Сургут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 Таблица № 1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8A7295" w:rsidRPr="008A7295" w:rsidTr="008A7295">
        <w:trPr>
          <w:trHeight w:val="20"/>
        </w:trPr>
        <w:tc>
          <w:tcPr>
            <w:tcW w:w="4253" w:type="dxa"/>
            <w:vMerge w:val="restart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8A7295" w:rsidRPr="008A7295" w:rsidTr="008A7295">
        <w:trPr>
          <w:trHeight w:val="20"/>
        </w:trPr>
        <w:tc>
          <w:tcPr>
            <w:tcW w:w="4253" w:type="dxa"/>
            <w:vMerge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</w:p>
        </w:tc>
      </w:tr>
      <w:tr w:rsidR="008A7295" w:rsidRPr="008A7295" w:rsidTr="008A7295">
        <w:trPr>
          <w:trHeight w:val="20"/>
        </w:trPr>
        <w:tc>
          <w:tcPr>
            <w:tcW w:w="4253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A7295" w:rsidRPr="008A7295" w:rsidTr="008A7295">
        <w:trPr>
          <w:trHeight w:val="20"/>
        </w:trPr>
        <w:tc>
          <w:tcPr>
            <w:tcW w:w="4253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A7295" w:rsidRPr="008A7295" w:rsidTr="008A7295">
        <w:trPr>
          <w:trHeight w:val="20"/>
        </w:trPr>
        <w:tc>
          <w:tcPr>
            <w:tcW w:w="4253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3614,0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1484,0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1065,0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1065,0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Сургут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4 453 174,95 рублей, в том числе: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средства местного бюджета (прогноз) – 4 453 174,95 рублей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8A7295" w:rsidRPr="008A7295" w:rsidRDefault="008A7295" w:rsidP="008A729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Сургут муниципального района Сергиевский.</w:t>
      </w:r>
    </w:p>
    <w:p w:rsidR="008A7295" w:rsidRPr="008A7295" w:rsidRDefault="008A7295" w:rsidP="008A729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Сургут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A7295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Сургут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Сургут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Сургут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Сургут муниципального района Сергиевский ежегодно в течение всего срока реализации Программы и по окончании ее реализации.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>
            <wp:extent cx="1028125" cy="560717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49" cy="5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0E8DC30A" wp14:editId="6F801412">
            <wp:extent cx="387985" cy="23304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8A7295">
        <w:rPr>
          <w:rFonts w:ascii="Times New Roman" w:hAnsi="Times New Roman"/>
          <w:sz w:val="12"/>
          <w:szCs w:val="12"/>
        </w:rPr>
        <w:t>го</w:t>
      </w:r>
      <w:proofErr w:type="spellEnd"/>
      <w:r w:rsidRPr="008A7295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1F8EF4A5" wp14:editId="4A4C2C64">
            <wp:extent cx="387985" cy="23304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8A7295">
        <w:rPr>
          <w:rFonts w:ascii="Times New Roman" w:hAnsi="Times New Roman"/>
          <w:sz w:val="12"/>
          <w:szCs w:val="12"/>
        </w:rPr>
        <w:t>го</w:t>
      </w:r>
      <w:proofErr w:type="spellEnd"/>
      <w:r w:rsidRPr="008A7295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674FD8FC" wp14:editId="7D442185">
            <wp:extent cx="362585" cy="1981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39C6F3B0" wp14:editId="207F70E5">
            <wp:extent cx="344805" cy="1981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8A7295" w:rsidRPr="009A67AB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07"/>
        <w:gridCol w:w="388"/>
        <w:gridCol w:w="381"/>
      </w:tblGrid>
      <w:tr w:rsidR="008A7295" w:rsidRPr="008A7295" w:rsidTr="008A7295">
        <w:trPr>
          <w:trHeight w:val="20"/>
        </w:trPr>
        <w:tc>
          <w:tcPr>
            <w:tcW w:w="284" w:type="dxa"/>
            <w:vMerge w:val="restart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8A7295" w:rsidRPr="008A7295" w:rsidTr="008A7295">
        <w:trPr>
          <w:trHeight w:val="20"/>
        </w:trPr>
        <w:tc>
          <w:tcPr>
            <w:tcW w:w="284" w:type="dxa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8A7295" w:rsidRPr="008A7295" w:rsidTr="008A7295">
        <w:trPr>
          <w:trHeight w:val="20"/>
        </w:trPr>
        <w:tc>
          <w:tcPr>
            <w:tcW w:w="284" w:type="dxa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8A729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8A729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507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388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Обл.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>б-т</w:t>
            </w:r>
          </w:p>
        </w:tc>
        <w:tc>
          <w:tcPr>
            <w:tcW w:w="381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8A729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8A7295" w:rsidRPr="008A7295" w:rsidTr="008A7295">
        <w:trPr>
          <w:trHeight w:val="20"/>
        </w:trPr>
        <w:tc>
          <w:tcPr>
            <w:tcW w:w="284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4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975 000,00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487 500,00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487 500,00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487 500,00</w:t>
            </w:r>
          </w:p>
        </w:tc>
        <w:tc>
          <w:tcPr>
            <w:tcW w:w="507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487 500,00</w:t>
            </w:r>
          </w:p>
        </w:tc>
        <w:tc>
          <w:tcPr>
            <w:tcW w:w="388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A7295" w:rsidRPr="008A7295" w:rsidTr="008A7295">
        <w:trPr>
          <w:trHeight w:val="20"/>
        </w:trPr>
        <w:tc>
          <w:tcPr>
            <w:tcW w:w="284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4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3484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3 478 174,95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996 891,65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996 891,65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996 891,65</w:t>
            </w:r>
          </w:p>
        </w:tc>
        <w:tc>
          <w:tcPr>
            <w:tcW w:w="507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996 891,65</w:t>
            </w:r>
          </w:p>
        </w:tc>
        <w:tc>
          <w:tcPr>
            <w:tcW w:w="388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8A7295" w:rsidRPr="008A7295" w:rsidTr="008A7295">
        <w:trPr>
          <w:trHeight w:val="20"/>
        </w:trPr>
        <w:tc>
          <w:tcPr>
            <w:tcW w:w="1985" w:type="dxa"/>
            <w:gridSpan w:val="4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4 453 174,95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6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507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1 484 391,65</w:t>
            </w:r>
          </w:p>
        </w:tc>
        <w:tc>
          <w:tcPr>
            <w:tcW w:w="388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A729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8A7295" w:rsidRPr="00EE26D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Об утверждении муниципальной Программы городского поселения Суходол муниципального района Сергиевский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8A7295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Сергиевский, администрация городского поселения Суходол муниципального района Сергиевский,</w:t>
      </w:r>
      <w:proofErr w:type="gramEnd"/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ПОСТАНОВЛЯЕТ: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1. Утвердить муниципальную Программу  городского поселения Суходол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A729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A729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Глава городского поселения</w:t>
      </w:r>
    </w:p>
    <w:p w:rsid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Суходол муниципального района Сергиевский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Малышев</w:t>
      </w:r>
    </w:p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EE26D5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8A7295" w:rsidRPr="00EE26D5" w:rsidRDefault="008A7295" w:rsidP="008A72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ГОРОДСКОГО ПОСЕЛЕНИЯ СУХОДОЛ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8A7295" w:rsidRPr="00E11486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Исполнитель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 xml:space="preserve">Цель и задачи </w:t>
            </w: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городском поселении Суходол муниципального района Сергиевский (далее – дороги местного значения)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4 500 000,00 рублей, в том числе: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4 500 000,00 рублей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8A7295" w:rsidRPr="008A7295" w:rsidTr="008A7295">
        <w:tc>
          <w:tcPr>
            <w:tcW w:w="1418" w:type="dxa"/>
          </w:tcPr>
          <w:p w:rsidR="008A7295" w:rsidRPr="008A7295" w:rsidRDefault="008A7295" w:rsidP="008A72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8A7295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8A7295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городского поселения Суходол муниципального района Сергиевский.       </w:t>
            </w:r>
          </w:p>
          <w:p w:rsidR="008A7295" w:rsidRPr="008A7295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городского поселения Суходол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8A7295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городского поселения Суходол муниципального района Сергиевский, способствующим стабильности социально-экономического развития городского поселения Суходол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городском поселении Суходол муниципального района Сергиевский составляет 57693 метров.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городского поселения Суходол муниципального района Сергиевский находятся в неудовлетворительном состоянии.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Дороги местного значения городского поселения Суходол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На территории городского поселения Суходол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8A7295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8A7295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городского поселения Суходол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городского поселения Суходол, по сравнению с увеличением их пропускной способности приводит к росту уровня аварийности.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городской местности, в городском поселении Суходол муниципального района Сергиевский организованы маршруты движения школьных автобусов по дорогам местного значения городского поселения Суходол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8A7295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8A7295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8A7295">
        <w:rPr>
          <w:rFonts w:ascii="Times New Roman" w:hAnsi="Times New Roman"/>
          <w:sz w:val="12"/>
          <w:szCs w:val="12"/>
        </w:rPr>
        <w:t>Дороги местного значения городского поселения  Суходол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городского поселения Суходол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городского поселения Суходол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lastRenderedPageBreak/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городского поселения Суходол муниципального района Сергиевский.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8A7295" w:rsidRPr="008A7295" w:rsidRDefault="008A7295" w:rsidP="008A72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8A7295" w:rsidRPr="008A7295" w:rsidRDefault="008A7295" w:rsidP="008A72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Таблица № 1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8A7295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709"/>
        <w:gridCol w:w="708"/>
        <w:gridCol w:w="709"/>
      </w:tblGrid>
      <w:tr w:rsidR="008A7295" w:rsidRPr="008A7295" w:rsidTr="00ED3C65">
        <w:trPr>
          <w:trHeight w:val="20"/>
        </w:trPr>
        <w:tc>
          <w:tcPr>
            <w:tcW w:w="4111" w:type="dxa"/>
            <w:vMerge w:val="restart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835" w:type="dxa"/>
            <w:gridSpan w:val="4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8A7295" w:rsidRPr="008A7295" w:rsidTr="00ED3C65">
        <w:trPr>
          <w:trHeight w:val="20"/>
        </w:trPr>
        <w:tc>
          <w:tcPr>
            <w:tcW w:w="4111" w:type="dxa"/>
            <w:vMerge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A7295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8A7295" w:rsidRPr="008A7295" w:rsidTr="00ED3C65">
        <w:trPr>
          <w:trHeight w:val="20"/>
        </w:trPr>
        <w:tc>
          <w:tcPr>
            <w:tcW w:w="4111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A7295" w:rsidRPr="008A7295" w:rsidTr="00ED3C65">
        <w:trPr>
          <w:trHeight w:val="20"/>
        </w:trPr>
        <w:tc>
          <w:tcPr>
            <w:tcW w:w="4111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8A7295" w:rsidRPr="008A7295" w:rsidTr="00ED3C65">
        <w:trPr>
          <w:trHeight w:val="20"/>
        </w:trPr>
        <w:tc>
          <w:tcPr>
            <w:tcW w:w="4111" w:type="dxa"/>
          </w:tcPr>
          <w:p w:rsidR="008A7295" w:rsidRPr="00A93D79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8A7295" w:rsidRPr="005233EE" w:rsidRDefault="008A7295" w:rsidP="008A7295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3632,0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1500,0</w:t>
            </w:r>
          </w:p>
        </w:tc>
        <w:tc>
          <w:tcPr>
            <w:tcW w:w="708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1066,0</w:t>
            </w:r>
          </w:p>
        </w:tc>
        <w:tc>
          <w:tcPr>
            <w:tcW w:w="709" w:type="dxa"/>
          </w:tcPr>
          <w:p w:rsidR="008A7295" w:rsidRPr="008A7295" w:rsidRDefault="008A7295" w:rsidP="008A729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A7295">
              <w:rPr>
                <w:rFonts w:ascii="Times New Roman" w:hAnsi="Times New Roman"/>
                <w:sz w:val="12"/>
                <w:szCs w:val="12"/>
              </w:rPr>
              <w:t>1066,0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A7295" w:rsidRPr="008A7295" w:rsidRDefault="008A729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городского поселения Суходол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4 500 000,00 рублей, в том числе: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- средства местного бюджета (прогноз) – 4 500 000,00 рублей</w:t>
      </w:r>
    </w:p>
    <w:p w:rsidR="008A7295" w:rsidRPr="008A7295" w:rsidRDefault="008A729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городского поселения Суходол муниципального района Сергиевский.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городского поселения Суходол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8A7295" w:rsidRPr="008A7295" w:rsidRDefault="008A729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A7295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 w:rsidR="00ED3C65">
        <w:rPr>
          <w:rFonts w:ascii="Times New Roman" w:hAnsi="Times New Roman"/>
          <w:b/>
          <w:sz w:val="12"/>
          <w:szCs w:val="12"/>
        </w:rPr>
        <w:t xml:space="preserve"> </w:t>
      </w:r>
      <w:r w:rsidRPr="008A7295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поселения Суходол муниципального района Сергиевский.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городского поселения Суходол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городского поселения Суходол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городского поселения Суходол муниципального района Сергиевский ежегодно в течение всего срока реализации Программы и по окончании ее реализации.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69DC9080" wp14:editId="4DA06EE4">
            <wp:extent cx="1009291" cy="55044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5" cy="5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1ECB0C5A" wp14:editId="6EA5A545">
            <wp:extent cx="387985" cy="23304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8A7295">
        <w:rPr>
          <w:rFonts w:ascii="Times New Roman" w:hAnsi="Times New Roman"/>
          <w:sz w:val="12"/>
          <w:szCs w:val="12"/>
        </w:rPr>
        <w:t>го</w:t>
      </w:r>
      <w:proofErr w:type="spellEnd"/>
      <w:r w:rsidRPr="008A7295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63C23A55" wp14:editId="2D44A8DF">
            <wp:extent cx="387985" cy="23304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8A7295">
        <w:rPr>
          <w:rFonts w:ascii="Times New Roman" w:hAnsi="Times New Roman"/>
          <w:sz w:val="12"/>
          <w:szCs w:val="12"/>
        </w:rPr>
        <w:t>го</w:t>
      </w:r>
      <w:proofErr w:type="spellEnd"/>
      <w:r w:rsidRPr="008A7295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3E0F2C42" wp14:editId="6721B11F">
            <wp:extent cx="362585" cy="1981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drawing>
          <wp:inline distT="0" distB="0" distL="0" distR="0" wp14:anchorId="1294E79A" wp14:editId="7585C3A7">
            <wp:extent cx="344805" cy="1981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295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8A7295" w:rsidRPr="008A7295" w:rsidRDefault="008A729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A7295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EE26D5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ED3C65" w:rsidRPr="009A67AB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9A67AB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07"/>
        <w:gridCol w:w="388"/>
        <w:gridCol w:w="381"/>
      </w:tblGrid>
      <w:tr w:rsidR="00ED3C65" w:rsidRPr="00ED3C65" w:rsidTr="00ED3C65">
        <w:trPr>
          <w:trHeight w:val="20"/>
        </w:trPr>
        <w:tc>
          <w:tcPr>
            <w:tcW w:w="284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507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388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381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990 000,00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495 000,00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495 000,00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495 000,00</w:t>
            </w:r>
          </w:p>
        </w:tc>
        <w:tc>
          <w:tcPr>
            <w:tcW w:w="507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495 000,00</w:t>
            </w:r>
          </w:p>
        </w:tc>
        <w:tc>
          <w:tcPr>
            <w:tcW w:w="388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3500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3 510 000,00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1 005 000,00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1 005 000,00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1 005 000,00</w:t>
            </w:r>
          </w:p>
        </w:tc>
        <w:tc>
          <w:tcPr>
            <w:tcW w:w="507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1 005 000,00</w:t>
            </w:r>
          </w:p>
        </w:tc>
        <w:tc>
          <w:tcPr>
            <w:tcW w:w="388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D3C65" w:rsidRPr="00ED3C65" w:rsidTr="00ED3C65">
        <w:trPr>
          <w:trHeight w:val="20"/>
        </w:trPr>
        <w:tc>
          <w:tcPr>
            <w:tcW w:w="1985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4 500 000,00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507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1 500 000,00</w:t>
            </w:r>
          </w:p>
        </w:tc>
        <w:tc>
          <w:tcPr>
            <w:tcW w:w="388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81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8A7295" w:rsidRPr="008A7295" w:rsidRDefault="008A7295" w:rsidP="008A729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АДМИНИСТРАЦИЯ</w:t>
      </w: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26D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D3C65" w:rsidRDefault="00ED3C65" w:rsidP="00ED3C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E26D5">
        <w:rPr>
          <w:rFonts w:ascii="Times New Roman" w:hAnsi="Times New Roman"/>
          <w:sz w:val="12"/>
          <w:szCs w:val="12"/>
        </w:rPr>
        <w:t>ПОСТАНОВЛЕНИЕ</w:t>
      </w:r>
    </w:p>
    <w:p w:rsidR="00ED3C65" w:rsidRPr="00EE26D5" w:rsidRDefault="00ED3C65" w:rsidP="00ED3C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ПРОЕКТ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Об утверждении муниципальной Программы сельского поселения Черновка муниципального района Сергиевский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«Модернизация и развитие автомобильных дорог общего пользования местного  значения на 2015-2017 годы»</w:t>
      </w:r>
    </w:p>
    <w:p w:rsidR="00ED3C65" w:rsidRPr="00ED3C65" w:rsidRDefault="00ED3C65" w:rsidP="00ED3C65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ED3C65">
        <w:rPr>
          <w:rFonts w:ascii="Times New Roman" w:hAnsi="Times New Roman"/>
          <w:sz w:val="12"/>
          <w:szCs w:val="12"/>
        </w:rPr>
        <w:t>В соответствии с Бюджетным кодексом Российской,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Сергиевский, администрация сельского поселения Черновка муниципального района Сергиевский,</w:t>
      </w:r>
      <w:proofErr w:type="gramEnd"/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ПОСТАНОВЛЯЕТ: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1. Утвердить муниципальную Программу  сельского поселения Черновка муниципального района Сергиевский «Модернизация и развитие автомобильных дорог общего пользования местного  значения на 2015 - 2017 годы» (Приложение №1).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3. Настоящее Постановление вступает в силу со дня официального опубликования.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ED3C6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D3C6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Глава сельского поселения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Черновка муниципального района Сергиевский</w:t>
      </w:r>
    </w:p>
    <w:p w:rsidR="00ED3C65" w:rsidRPr="00ED3C65" w:rsidRDefault="00ED3C65" w:rsidP="00ED3C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3C65">
        <w:rPr>
          <w:rFonts w:ascii="Times New Roman" w:hAnsi="Times New Roman"/>
          <w:sz w:val="12"/>
          <w:szCs w:val="12"/>
        </w:rPr>
        <w:t>Беляев</w:t>
      </w:r>
    </w:p>
    <w:p w:rsidR="00ED3C65" w:rsidRPr="00ED3C65" w:rsidRDefault="00ED3C65" w:rsidP="00ED3C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3C65" w:rsidRPr="00EE26D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D3C65" w:rsidRPr="00EE26D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 xml:space="preserve">проекту </w:t>
      </w:r>
      <w:r w:rsidRPr="00EE26D5">
        <w:rPr>
          <w:rFonts w:ascii="Times New Roman" w:hAnsi="Times New Roman"/>
          <w:i/>
          <w:sz w:val="12"/>
          <w:szCs w:val="12"/>
        </w:rPr>
        <w:t xml:space="preserve">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ED3C65" w:rsidRPr="00EE26D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6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D3C65" w:rsidRPr="00E11486" w:rsidRDefault="00ED3C65" w:rsidP="00ED3C6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МУНИЦИПАЛЬНАЯ ПРОГРАММА</w:t>
      </w:r>
    </w:p>
    <w:p w:rsidR="00ED3C65" w:rsidRPr="00E11486" w:rsidRDefault="00ED3C65" w:rsidP="00ED3C6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bCs/>
          <w:sz w:val="12"/>
          <w:szCs w:val="12"/>
        </w:rPr>
        <w:t>ЧЕРНОВКА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11486">
        <w:rPr>
          <w:rFonts w:ascii="Times New Roman" w:hAnsi="Times New Roman"/>
          <w:b/>
          <w:bCs/>
          <w:sz w:val="12"/>
          <w:szCs w:val="12"/>
        </w:rPr>
        <w:t>НА 2015 - 2017 ГОДЫ»</w:t>
      </w:r>
    </w:p>
    <w:p w:rsidR="00ED3C65" w:rsidRPr="00E11486" w:rsidRDefault="00ED3C65" w:rsidP="00ED3C6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E11486">
        <w:rPr>
          <w:rFonts w:ascii="Times New Roman" w:hAnsi="Times New Roman"/>
          <w:bCs/>
          <w:sz w:val="12"/>
          <w:szCs w:val="12"/>
        </w:rPr>
        <w:t>(далее – Программа)</w:t>
      </w:r>
    </w:p>
    <w:p w:rsidR="00ED3C65" w:rsidRPr="00E11486" w:rsidRDefault="00ED3C65" w:rsidP="00ED3C6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11486">
        <w:rPr>
          <w:rFonts w:ascii="Times New Roman" w:hAnsi="Times New Roman"/>
          <w:b/>
          <w:bCs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Муниципальная программа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2015-2017 годы»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lastRenderedPageBreak/>
              <w:t>Исполнитель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Цель и задачи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Цель Программы: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-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Черновка муниципального района Сергиевский (далее – дороги местного значения)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Задачи Программы: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- Проектирование, строительство, реконструкция дорог местного значения;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Важнейшие целевые индикаторы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1. Увеличение   протяженности   построенных   дорог местного  значения.</w:t>
            </w:r>
            <w:r w:rsidRPr="00ED3C65">
              <w:rPr>
                <w:rFonts w:ascii="Times New Roman" w:hAnsi="Times New Roman"/>
                <w:sz w:val="12"/>
                <w:szCs w:val="12"/>
              </w:rPr>
              <w:tab/>
              <w:t xml:space="preserve">      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2. Увеличение    протяженности дорог в ходе капитального ремонта.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3. Увеличение количества отремонтированных дорог местного значения.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2015-2017 гг.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Общий объем финансирования Программы составляет (прогноз) 754 182,51 рублей, в том числе: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- средства областного бюджета (прогноз) – 0,00 рублей;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- средства местного бюджета (прогноз) – 754 182,51 рублей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Увеличение протяженности, пропускной способности, достижение требуемого технического и эксплуатационного состояния дорог местного значения.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Отношение степени достижения целевых индикаторов (показателей) Программы к уровню ее финансирования (расходов)</w:t>
            </w:r>
          </w:p>
        </w:tc>
      </w:tr>
      <w:tr w:rsidR="00ED3C65" w:rsidRPr="00ED3C65" w:rsidTr="00ED3C65">
        <w:tc>
          <w:tcPr>
            <w:tcW w:w="1843" w:type="dxa"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контроля за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Черновка муниципального района Сергиевский.       </w:t>
            </w:r>
          </w:p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      </w:r>
          </w:p>
        </w:tc>
      </w:tr>
    </w:tbl>
    <w:p w:rsidR="00ED3C65" w:rsidRPr="00ED3C65" w:rsidRDefault="00ED3C65" w:rsidP="00ED3C65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D3C65">
        <w:rPr>
          <w:rFonts w:ascii="Times New Roman" w:hAnsi="Times New Roman"/>
          <w:b/>
          <w:bCs/>
          <w:sz w:val="12"/>
          <w:szCs w:val="12"/>
        </w:rPr>
        <w:t>1. Характеристика проблемы, на решение которой направлена Программа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Важным фактором жизнеобеспечения населения сельского поселения Черновка муниципального района Сергиевский, способствующим стабильности социально-экономического развития сельского поселения Черновка муниципального района Сергиевский, является развитие сети автомобильных дорог общего пользования. Общая протяженность автомобильных дорог общего пользования в сельском поселении Черновка муниципального района Сергиевский составляет 30095 метров.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сельского поселения Черновка муниципального района Сергиевский находятся в неудовлетворительном состоянии.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Дороги местного значения сельского поселения Черновка муниципального района Сергиевский последние 10 лет практически не развивались, а уровень автомобилизации значительно вырос.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На территории сельского поселения Черновка муниципального района Сергиевский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ED3C65">
        <w:rPr>
          <w:rFonts w:ascii="Times New Roman" w:hAnsi="Times New Roman"/>
          <w:bCs/>
          <w:sz w:val="12"/>
          <w:szCs w:val="12"/>
        </w:rPr>
        <w:t>дств пр</w:t>
      </w:r>
      <w:proofErr w:type="gramEnd"/>
      <w:r w:rsidRPr="00ED3C65">
        <w:rPr>
          <w:rFonts w:ascii="Times New Roman" w:hAnsi="Times New Roman"/>
          <w:bCs/>
          <w:sz w:val="12"/>
          <w:szCs w:val="12"/>
        </w:rPr>
        <w:t>иведет к существенному росту интенсивности движения на дорогах местного значения сельского поселения Черновка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Диспропорция между ростом количества транспортных средств и развитием улично-дорожной сети района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>Опережение роста интенсивности движения на дорогах местного значения сельского поселения Черновка, по сравнению с увеличением их пропускной способности приводит к росту уровня аварийности.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bCs/>
          <w:sz w:val="12"/>
          <w:szCs w:val="12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Черновка муниципального района Сергиевский организованы маршруты движения школьных автобусов по дорогам местного значения сельского поселения Черновка муниципального района Сергиевский.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Частично маршруты движения школьных автобусов проходят по дорогам, которые относятся </w:t>
      </w:r>
      <w:proofErr w:type="gramStart"/>
      <w:r w:rsidRPr="00ED3C65">
        <w:rPr>
          <w:rFonts w:ascii="Times New Roman" w:hAnsi="Times New Roman"/>
          <w:bCs/>
          <w:sz w:val="12"/>
          <w:szCs w:val="12"/>
        </w:rPr>
        <w:t>к</w:t>
      </w:r>
      <w:proofErr w:type="gramEnd"/>
      <w:r w:rsidRPr="00ED3C65">
        <w:rPr>
          <w:rFonts w:ascii="Times New Roman" w:hAnsi="Times New Roman"/>
          <w:bCs/>
          <w:sz w:val="12"/>
          <w:szCs w:val="12"/>
        </w:rPr>
        <w:t xml:space="preserve"> бесхозяйным, либо находятся на балансе организаций, не осуществляющих их содержание в связи с отсутствием денежных средств. </w:t>
      </w:r>
      <w:r w:rsidRPr="00ED3C65">
        <w:rPr>
          <w:rFonts w:ascii="Times New Roman" w:hAnsi="Times New Roman"/>
          <w:sz w:val="12"/>
          <w:szCs w:val="12"/>
        </w:rPr>
        <w:t>Дороги местного значения сельского поселения Черновка муниципального района Сергиевский,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Мероприятия Программы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направлении, а также на обеспечение дорогами местного значения новых микрорайонов малоэтажной застройки.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Анализ проблем, связанных с неудовлетворительным состоянием дорог местного значения сельского поселения Черновка муниципального района Сергиевский, показывает необходимость комплексного подхода к их решению, что предполагает использование программно-целевого метода.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2. Цели и задачи Программы, сроки и этапы реализации Программы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Основной целью настоящей Программы является увеличение протяженности, пропускной способности, а также достижение требуемого технического и эксплуатационного состояния дорог местного значения сельского поселения Черновка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Достижение цели Программы обеспечивается за счет решения следующих задач: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lastRenderedPageBreak/>
        <w:t>- проектирование, строительство, реконструкция дорог местного значения, в том числе дорог местного значения с твердым покрытием до населенных пунктов, не имеющих круглогодичной связи с сетью автомобильных дорог общего пользования;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- строительство дорог местного значения в новых микрорайонах малоэтажной застройки, а также строительство дорог местного значения, по которым проходят маршруты школьных автобусов;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- капитальный ремонт и ремонт дорог местного значения, в том числе ремонт дорог местного значения, по которым проходят маршруты школьных автобусов;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-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 сельского поселения Черновка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Для оценки эффективности реализации задач Программы используются показатели, приведенные в таблице №1</w:t>
      </w:r>
    </w:p>
    <w:p w:rsidR="00ED3C65" w:rsidRPr="00ED3C65" w:rsidRDefault="00ED3C65" w:rsidP="00ED3C6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Таблица № 1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Перечень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3C65">
        <w:rPr>
          <w:rFonts w:ascii="Times New Roman" w:hAnsi="Times New Roman"/>
          <w:sz w:val="12"/>
          <w:szCs w:val="12"/>
        </w:rPr>
        <w:t>целевых индикаторов (показателей), характеризующих</w:t>
      </w:r>
      <w:r>
        <w:rPr>
          <w:rFonts w:ascii="Times New Roman" w:hAnsi="Times New Roman"/>
          <w:sz w:val="12"/>
          <w:szCs w:val="12"/>
        </w:rPr>
        <w:t xml:space="preserve"> </w:t>
      </w:r>
      <w:r w:rsidRPr="00ED3C65">
        <w:rPr>
          <w:rFonts w:ascii="Times New Roman" w:hAnsi="Times New Roman"/>
          <w:sz w:val="12"/>
          <w:szCs w:val="12"/>
        </w:rPr>
        <w:t>ежегодный ход и итоги реализации Программы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8"/>
        <w:gridCol w:w="709"/>
      </w:tblGrid>
      <w:tr w:rsidR="00ED3C65" w:rsidRPr="00ED3C65" w:rsidTr="00ED3C65">
        <w:trPr>
          <w:trHeight w:val="20"/>
        </w:trPr>
        <w:tc>
          <w:tcPr>
            <w:tcW w:w="4253" w:type="dxa"/>
            <w:vMerge w:val="restart"/>
          </w:tcPr>
          <w:p w:rsidR="00ED3C65" w:rsidRPr="00A93D79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Наименование целевого  индикатора   (показателя)</w:t>
            </w:r>
          </w:p>
          <w:p w:rsidR="00ED3C65" w:rsidRPr="00A93D79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ED3C65" w:rsidRPr="005233EE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Ед. изм.</w:t>
            </w:r>
          </w:p>
        </w:tc>
        <w:tc>
          <w:tcPr>
            <w:tcW w:w="2693" w:type="dxa"/>
            <w:gridSpan w:val="4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Значения целевых индикаторов (показателей)</w:t>
            </w:r>
          </w:p>
        </w:tc>
      </w:tr>
      <w:tr w:rsidR="00ED3C65" w:rsidRPr="00ED3C65" w:rsidTr="00ED3C65">
        <w:trPr>
          <w:trHeight w:val="20"/>
        </w:trPr>
        <w:tc>
          <w:tcPr>
            <w:tcW w:w="4253" w:type="dxa"/>
            <w:vMerge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2015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D3C65"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2017  год</w:t>
            </w:r>
          </w:p>
        </w:tc>
      </w:tr>
      <w:tr w:rsidR="00ED3C65" w:rsidRPr="00ED3C65" w:rsidTr="00ED3C65">
        <w:trPr>
          <w:trHeight w:val="20"/>
        </w:trPr>
        <w:tc>
          <w:tcPr>
            <w:tcW w:w="4253" w:type="dxa"/>
          </w:tcPr>
          <w:p w:rsidR="00ED3C65" w:rsidRPr="00A93D79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 построенных дорог.</w:t>
            </w:r>
          </w:p>
        </w:tc>
        <w:tc>
          <w:tcPr>
            <w:tcW w:w="567" w:type="dxa"/>
          </w:tcPr>
          <w:p w:rsidR="00ED3C65" w:rsidRPr="005233EE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D3C65" w:rsidRPr="00ED3C65" w:rsidTr="00ED3C65">
        <w:trPr>
          <w:trHeight w:val="20"/>
        </w:trPr>
        <w:tc>
          <w:tcPr>
            <w:tcW w:w="4253" w:type="dxa"/>
          </w:tcPr>
          <w:p w:rsidR="00ED3C65" w:rsidRPr="00A93D79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протяженности дорог в ходе капитального ремонта.</w:t>
            </w:r>
          </w:p>
        </w:tc>
        <w:tc>
          <w:tcPr>
            <w:tcW w:w="567" w:type="dxa"/>
          </w:tcPr>
          <w:p w:rsidR="00ED3C65" w:rsidRPr="005233EE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D3C65" w:rsidRPr="00ED3C65" w:rsidTr="00ED3C65">
        <w:trPr>
          <w:trHeight w:val="20"/>
        </w:trPr>
        <w:tc>
          <w:tcPr>
            <w:tcW w:w="4253" w:type="dxa"/>
          </w:tcPr>
          <w:p w:rsidR="00ED3C65" w:rsidRPr="00A93D79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A93D79">
              <w:rPr>
                <w:rFonts w:ascii="Times New Roman" w:hAnsi="Times New Roman"/>
                <w:sz w:val="12"/>
                <w:szCs w:val="12"/>
              </w:rPr>
              <w:t>Увеличение количества отремонтированных дорог местного значения.</w:t>
            </w:r>
          </w:p>
        </w:tc>
        <w:tc>
          <w:tcPr>
            <w:tcW w:w="567" w:type="dxa"/>
          </w:tcPr>
          <w:p w:rsidR="00ED3C65" w:rsidRPr="005233EE" w:rsidRDefault="00ED3C65" w:rsidP="009354FB">
            <w:pPr>
              <w:rPr>
                <w:rFonts w:ascii="Times New Roman" w:hAnsi="Times New Roman"/>
                <w:sz w:val="12"/>
                <w:szCs w:val="12"/>
              </w:rPr>
            </w:pPr>
            <w:r w:rsidRPr="005233EE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567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449,0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251,0</w:t>
            </w:r>
          </w:p>
        </w:tc>
        <w:tc>
          <w:tcPr>
            <w:tcW w:w="708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99,0</w:t>
            </w:r>
          </w:p>
        </w:tc>
        <w:tc>
          <w:tcPr>
            <w:tcW w:w="709" w:type="dxa"/>
          </w:tcPr>
          <w:p w:rsidR="00ED3C65" w:rsidRPr="00ED3C65" w:rsidRDefault="00ED3C65" w:rsidP="00ED3C6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99,0</w:t>
            </w:r>
          </w:p>
        </w:tc>
      </w:tr>
    </w:tbl>
    <w:p w:rsidR="00ED3C65" w:rsidRPr="00ED3C65" w:rsidRDefault="00ED3C65" w:rsidP="00ED3C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4. Обоснование ресурсного обеспечения Программы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Черновка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 xml:space="preserve">Программные мероприятия, источники и объемы финансирования приведены в Приложении №1. 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Общий объем финансирования Программы составляет (прогноз) 754 182,51 рублей, в том числе: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- средства областного бюджета (прогноз) – 0,00 рублей;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- средства местного бюджета (прогноз) – 754 182,51 рублей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5. Механизм реализации Программы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Управление реализацией Программы осуществляется главным исполнителем Программы – Администрацией сельского поселения Черновка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Контроль за целевым и эффективным использованием средств сельского поселения Черновка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D3C65">
        <w:rPr>
          <w:rFonts w:ascii="Times New Roman" w:hAnsi="Times New Roman"/>
          <w:b/>
          <w:sz w:val="12"/>
          <w:szCs w:val="12"/>
        </w:rPr>
        <w:t>6. Оценка социально-экономической эффективности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ED3C65">
        <w:rPr>
          <w:rFonts w:ascii="Times New Roman" w:hAnsi="Times New Roman"/>
          <w:b/>
          <w:sz w:val="12"/>
          <w:szCs w:val="12"/>
        </w:rPr>
        <w:t>реализации Программы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Черновка муниципального района Сергиевский.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Проведение мероприятий по увеличению протяженности и приведению в нормативное состояние дорог местного значения населенных пунктов, в том числе дорог, по которым проходят маршруты школьных автобусов, позволит включить в маршруты школьных автобусов сельского поселения Черновка муниципального района Сергиевский, что обеспечит возможность организации доставки учащихся до образовательных учреждений.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Оценка эффективности реализации муниципальной программы сельского поселения Черновка муниципального района Сергиевский «Модернизация и развитие автомобильных дорог общего пользования местного значения на 2015 - 2017 годы» осуществляется Администрацией сельского поселения Черновка муниципального района Сергиевский ежегодно в течение всего срока реализации Программы и по окончании ее реализации.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Комплексный показатель эффективности реализации Программы (R) за отчетный год рассчитывается по формуле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drawing>
          <wp:inline distT="0" distB="0" distL="0" distR="0" wp14:anchorId="4323548F" wp14:editId="3D6FBB4E">
            <wp:extent cx="1035170" cy="564559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95" cy="5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где N - количество целевых индикаторов (показателей) Программы;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drawing>
          <wp:inline distT="0" distB="0" distL="0" distR="0" wp14:anchorId="02717283" wp14:editId="5542B087">
            <wp:extent cx="387985" cy="23304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65">
        <w:rPr>
          <w:rFonts w:ascii="Times New Roman" w:hAnsi="Times New Roman"/>
          <w:sz w:val="12"/>
          <w:szCs w:val="12"/>
        </w:rPr>
        <w:t xml:space="preserve"> - плановое значение n-</w:t>
      </w:r>
      <w:proofErr w:type="spellStart"/>
      <w:r w:rsidRPr="00ED3C65">
        <w:rPr>
          <w:rFonts w:ascii="Times New Roman" w:hAnsi="Times New Roman"/>
          <w:sz w:val="12"/>
          <w:szCs w:val="12"/>
        </w:rPr>
        <w:t>го</w:t>
      </w:r>
      <w:proofErr w:type="spellEnd"/>
      <w:r w:rsidRPr="00ED3C65">
        <w:rPr>
          <w:rFonts w:ascii="Times New Roman" w:hAnsi="Times New Roman"/>
          <w:sz w:val="12"/>
          <w:szCs w:val="12"/>
        </w:rPr>
        <w:t xml:space="preserve"> целевого индикатора (показателя);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drawing>
          <wp:inline distT="0" distB="0" distL="0" distR="0" wp14:anchorId="7A7B19F0" wp14:editId="5F9EF66F">
            <wp:extent cx="387985" cy="23304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65">
        <w:rPr>
          <w:rFonts w:ascii="Times New Roman" w:hAnsi="Times New Roman"/>
          <w:sz w:val="12"/>
          <w:szCs w:val="12"/>
        </w:rPr>
        <w:t xml:space="preserve"> - значение n-</w:t>
      </w:r>
      <w:proofErr w:type="spellStart"/>
      <w:r w:rsidRPr="00ED3C65">
        <w:rPr>
          <w:rFonts w:ascii="Times New Roman" w:hAnsi="Times New Roman"/>
          <w:sz w:val="12"/>
          <w:szCs w:val="12"/>
        </w:rPr>
        <w:t>го</w:t>
      </w:r>
      <w:proofErr w:type="spellEnd"/>
      <w:r w:rsidRPr="00ED3C65">
        <w:rPr>
          <w:rFonts w:ascii="Times New Roman" w:hAnsi="Times New Roman"/>
          <w:sz w:val="12"/>
          <w:szCs w:val="12"/>
        </w:rPr>
        <w:t xml:space="preserve"> целевого индикатора (показателя) на конец отчетного года;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7060F00A" wp14:editId="51E5A92A">
            <wp:extent cx="362585" cy="1981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65">
        <w:rPr>
          <w:rFonts w:ascii="Times New Roman" w:hAnsi="Times New Roman"/>
          <w:sz w:val="12"/>
          <w:szCs w:val="12"/>
        </w:rPr>
        <w:t xml:space="preserve"> - плановая сумма финансирования по Программе;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drawing>
          <wp:inline distT="0" distB="0" distL="0" distR="0" wp14:anchorId="7297A212" wp14:editId="3E31895F">
            <wp:extent cx="344805" cy="1981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65">
        <w:rPr>
          <w:rFonts w:ascii="Times New Roman" w:hAnsi="Times New Roman"/>
          <w:sz w:val="12"/>
          <w:szCs w:val="12"/>
        </w:rPr>
        <w:t xml:space="preserve"> - сумма расходов на реализацию Программы на конец отчетного года.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ED3C65" w:rsidRPr="00ED3C65" w:rsidRDefault="00ED3C65" w:rsidP="00ED3C6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D3C65">
        <w:rPr>
          <w:rFonts w:ascii="Times New Roman" w:hAnsi="Times New Roman"/>
          <w:sz w:val="12"/>
          <w:szCs w:val="12"/>
        </w:rPr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Приложение №1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к проекту муниципальной программы 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сельского поселения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  <w:r w:rsidRPr="009A67AB">
        <w:rPr>
          <w:rFonts w:ascii="Times New Roman" w:hAnsi="Times New Roman"/>
          <w:i/>
          <w:sz w:val="12"/>
          <w:szCs w:val="12"/>
        </w:rPr>
        <w:t xml:space="preserve"> 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9A67AB">
        <w:rPr>
          <w:rFonts w:ascii="Times New Roman" w:hAnsi="Times New Roman"/>
          <w:i/>
          <w:sz w:val="12"/>
          <w:szCs w:val="12"/>
        </w:rPr>
        <w:t>«Модернизация и развитие автомобильных дорог</w:t>
      </w:r>
    </w:p>
    <w:p w:rsidR="00ED3C65" w:rsidRDefault="00ED3C65" w:rsidP="00ED3C6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67AB">
        <w:rPr>
          <w:rFonts w:ascii="Times New Roman" w:hAnsi="Times New Roman"/>
          <w:i/>
          <w:sz w:val="12"/>
          <w:szCs w:val="12"/>
        </w:rPr>
        <w:t xml:space="preserve"> общего пользования местного  значения на 2015-2017 годы»</w:t>
      </w:r>
    </w:p>
    <w:p w:rsidR="00ED3C65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>Программные мероприятия, источники и объемы финансирования муниципальной программы</w:t>
      </w:r>
    </w:p>
    <w:p w:rsidR="00ED3C65" w:rsidRPr="009A67AB" w:rsidRDefault="00ED3C65" w:rsidP="00ED3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67AB">
        <w:rPr>
          <w:rFonts w:ascii="Times New Roman" w:hAnsi="Times New Roman"/>
          <w:b/>
          <w:sz w:val="12"/>
          <w:szCs w:val="12"/>
        </w:rPr>
        <w:t xml:space="preserve"> 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  <w:r w:rsidRPr="009A67A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"Модернизация и развитие автомобильных дорог общего пользования местного значения на 2015-2017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05"/>
        <w:gridCol w:w="389"/>
        <w:gridCol w:w="382"/>
      </w:tblGrid>
      <w:tr w:rsidR="00ED3C65" w:rsidRPr="00ED3C65" w:rsidTr="00ED3C65">
        <w:trPr>
          <w:trHeight w:val="20"/>
        </w:trPr>
        <w:tc>
          <w:tcPr>
            <w:tcW w:w="284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Ед.        изм.</w:t>
            </w:r>
          </w:p>
        </w:tc>
        <w:tc>
          <w:tcPr>
            <w:tcW w:w="5528" w:type="dxa"/>
            <w:gridSpan w:val="13"/>
            <w:noWrap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Финансирование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1701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50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Мест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ED3C65">
              <w:rPr>
                <w:rFonts w:ascii="Times New Roman" w:hAnsi="Times New Roman"/>
                <w:sz w:val="12"/>
                <w:szCs w:val="12"/>
              </w:rPr>
              <w:t>б</w:t>
            </w:r>
            <w:proofErr w:type="gramEnd"/>
            <w:r w:rsidRPr="00ED3C65">
              <w:rPr>
                <w:rFonts w:ascii="Times New Roman" w:hAnsi="Times New Roman"/>
                <w:sz w:val="12"/>
                <w:szCs w:val="12"/>
              </w:rPr>
              <w:t>-т</w:t>
            </w:r>
          </w:p>
        </w:tc>
        <w:tc>
          <w:tcPr>
            <w:tcW w:w="389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Обл. б-т</w:t>
            </w:r>
          </w:p>
        </w:tc>
        <w:tc>
          <w:tcPr>
            <w:tcW w:w="382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3C65">
              <w:rPr>
                <w:rFonts w:ascii="Times New Roman" w:hAnsi="Times New Roman"/>
                <w:sz w:val="12"/>
                <w:szCs w:val="12"/>
              </w:rPr>
              <w:t>Внебюджет</w:t>
            </w:r>
            <w:proofErr w:type="spellEnd"/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Ремонт асфальтобетонных дорог</w:t>
            </w:r>
          </w:p>
        </w:tc>
        <w:tc>
          <w:tcPr>
            <w:tcW w:w="283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157 788,34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78 894,17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78 894,17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78 894,17</w:t>
            </w:r>
          </w:p>
        </w:tc>
        <w:tc>
          <w:tcPr>
            <w:tcW w:w="50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78 894,17</w:t>
            </w:r>
          </w:p>
        </w:tc>
        <w:tc>
          <w:tcPr>
            <w:tcW w:w="389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2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D3C65" w:rsidRPr="00ED3C65" w:rsidTr="00ED3C65">
        <w:trPr>
          <w:trHeight w:val="20"/>
        </w:trPr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Ремонт грунтощебеночных дорог</w:t>
            </w:r>
          </w:p>
        </w:tc>
        <w:tc>
          <w:tcPr>
            <w:tcW w:w="283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м.</w:t>
            </w:r>
          </w:p>
        </w:tc>
        <w:tc>
          <w:tcPr>
            <w:tcW w:w="284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297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596 394,17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172 500,00</w:t>
            </w:r>
          </w:p>
        </w:tc>
        <w:tc>
          <w:tcPr>
            <w:tcW w:w="50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172 500,00</w:t>
            </w:r>
          </w:p>
        </w:tc>
        <w:tc>
          <w:tcPr>
            <w:tcW w:w="389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82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sz w:val="12"/>
                <w:szCs w:val="12"/>
              </w:rPr>
            </w:pPr>
            <w:r w:rsidRPr="00ED3C65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D3C65" w:rsidRPr="00ED3C65" w:rsidTr="00ED3C65">
        <w:trPr>
          <w:trHeight w:val="20"/>
        </w:trPr>
        <w:tc>
          <w:tcPr>
            <w:tcW w:w="1985" w:type="dxa"/>
            <w:gridSpan w:val="4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754 182,51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6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505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251 394,17</w:t>
            </w:r>
          </w:p>
        </w:tc>
        <w:tc>
          <w:tcPr>
            <w:tcW w:w="389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382" w:type="dxa"/>
            <w:hideMark/>
          </w:tcPr>
          <w:p w:rsidR="00ED3C65" w:rsidRPr="00ED3C65" w:rsidRDefault="00ED3C65" w:rsidP="00ED3C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D3C65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</w:tbl>
    <w:p w:rsidR="00ED3C65" w:rsidRPr="00ED3C65" w:rsidRDefault="00ED3C65" w:rsidP="00ED3C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3D79" w:rsidRDefault="00A93D7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F059C" w:rsidRDefault="008F059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470B" w:rsidRDefault="00AE470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434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A640C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62BCF">
      <w:headerReference w:type="default" r:id="rId15"/>
      <w:headerReference w:type="first" r:id="rId16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FF" w:rsidRDefault="00CE5FFF" w:rsidP="000F23DD">
      <w:pPr>
        <w:spacing w:after="0" w:line="240" w:lineRule="auto"/>
      </w:pPr>
      <w:r>
        <w:separator/>
      </w:r>
    </w:p>
  </w:endnote>
  <w:endnote w:type="continuationSeparator" w:id="0">
    <w:p w:rsidR="00CE5FFF" w:rsidRDefault="00CE5FFF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FF" w:rsidRDefault="00CE5FFF" w:rsidP="000F23DD">
      <w:pPr>
        <w:spacing w:after="0" w:line="240" w:lineRule="auto"/>
      </w:pPr>
      <w:r>
        <w:separator/>
      </w:r>
    </w:p>
  </w:footnote>
  <w:footnote w:type="continuationSeparator" w:id="0">
    <w:p w:rsidR="00CE5FFF" w:rsidRDefault="00CE5FFF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95" w:rsidRDefault="008A7295" w:rsidP="00014DCC">
    <w:pPr>
      <w:pStyle w:val="a7"/>
      <w:tabs>
        <w:tab w:val="clear" w:pos="4677"/>
        <w:tab w:val="clear" w:pos="9355"/>
        <w:tab w:val="left" w:pos="1291"/>
      </w:tabs>
    </w:pPr>
    <w:sdt>
      <w:sdtPr>
        <w:id w:val="-2068334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7C8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A7295" w:rsidRDefault="008A729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8A7295" w:rsidRPr="00C86DE1" w:rsidRDefault="008A729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27 июля 2015 года, №40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81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Content>
      <w:p w:rsidR="008A7295" w:rsidRDefault="008A729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295" w:rsidRPr="000443FC" w:rsidRDefault="008A729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8A7295" w:rsidRPr="00263DC0" w:rsidRDefault="008A729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8A7295" w:rsidRDefault="008A7295"/>
  <w:p w:rsidR="008A7295" w:rsidRDefault="008A7295"/>
  <w:p w:rsidR="008A7295" w:rsidRDefault="008A7295"/>
  <w:p w:rsidR="008A7295" w:rsidRDefault="008A7295"/>
  <w:p w:rsidR="008A7295" w:rsidRDefault="008A72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EB59E6"/>
    <w:multiLevelType w:val="hybridMultilevel"/>
    <w:tmpl w:val="30A2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9AA7107"/>
    <w:multiLevelType w:val="hybridMultilevel"/>
    <w:tmpl w:val="E0A228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17460DE5"/>
    <w:multiLevelType w:val="hybridMultilevel"/>
    <w:tmpl w:val="A6A8EB82"/>
    <w:lvl w:ilvl="0" w:tplc="7A3A704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7E23B3"/>
    <w:multiLevelType w:val="hybridMultilevel"/>
    <w:tmpl w:val="936E74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57E50"/>
    <w:multiLevelType w:val="hybridMultilevel"/>
    <w:tmpl w:val="9C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6">
    <w:nsid w:val="4B95469A"/>
    <w:multiLevelType w:val="hybridMultilevel"/>
    <w:tmpl w:val="7E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1A67"/>
    <w:multiLevelType w:val="hybridMultilevel"/>
    <w:tmpl w:val="09FC633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5DC40421"/>
    <w:multiLevelType w:val="hybridMultilevel"/>
    <w:tmpl w:val="10A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776231EB"/>
    <w:multiLevelType w:val="hybridMultilevel"/>
    <w:tmpl w:val="88349C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6B0D90"/>
    <w:multiLevelType w:val="hybridMultilevel"/>
    <w:tmpl w:val="02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28"/>
  </w:num>
  <w:num w:numId="9">
    <w:abstractNumId w:val="26"/>
  </w:num>
  <w:num w:numId="10">
    <w:abstractNumId w:val="17"/>
  </w:num>
  <w:num w:numId="11">
    <w:abstractNumId w:val="20"/>
  </w:num>
  <w:num w:numId="12">
    <w:abstractNumId w:val="24"/>
  </w:num>
  <w:num w:numId="13">
    <w:abstractNumId w:val="31"/>
  </w:num>
  <w:num w:numId="14">
    <w:abstractNumId w:val="22"/>
  </w:num>
  <w:num w:numId="15">
    <w:abstractNumId w:val="18"/>
  </w:num>
  <w:num w:numId="16">
    <w:abstractNumId w:val="25"/>
  </w:num>
  <w:num w:numId="17">
    <w:abstractNumId w:val="15"/>
  </w:num>
  <w:num w:numId="18">
    <w:abstractNumId w:val="29"/>
  </w:num>
  <w:num w:numId="1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43B"/>
    <w:rsid w:val="00003806"/>
    <w:rsid w:val="00003B1D"/>
    <w:rsid w:val="0000414F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161"/>
    <w:rsid w:val="00012294"/>
    <w:rsid w:val="00012D8C"/>
    <w:rsid w:val="00013526"/>
    <w:rsid w:val="00013AA9"/>
    <w:rsid w:val="00013DAA"/>
    <w:rsid w:val="000143B1"/>
    <w:rsid w:val="0001484E"/>
    <w:rsid w:val="00014DCC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17ECB"/>
    <w:rsid w:val="00020232"/>
    <w:rsid w:val="0002094D"/>
    <w:rsid w:val="00020BDC"/>
    <w:rsid w:val="00020FDC"/>
    <w:rsid w:val="0002154B"/>
    <w:rsid w:val="000217B2"/>
    <w:rsid w:val="00022920"/>
    <w:rsid w:val="00022A46"/>
    <w:rsid w:val="00022C1B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575"/>
    <w:rsid w:val="00033755"/>
    <w:rsid w:val="0003394A"/>
    <w:rsid w:val="00034DA6"/>
    <w:rsid w:val="000350B0"/>
    <w:rsid w:val="000351C3"/>
    <w:rsid w:val="000351D6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1AD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059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2F9A"/>
    <w:rsid w:val="0005354B"/>
    <w:rsid w:val="0005382D"/>
    <w:rsid w:val="00053AA4"/>
    <w:rsid w:val="00054031"/>
    <w:rsid w:val="000540F6"/>
    <w:rsid w:val="000544EC"/>
    <w:rsid w:val="00054D58"/>
    <w:rsid w:val="00054FA6"/>
    <w:rsid w:val="000556E0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20B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A2"/>
    <w:rsid w:val="00076ED2"/>
    <w:rsid w:val="00076F9A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84C"/>
    <w:rsid w:val="00082A9F"/>
    <w:rsid w:val="00082E69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50FF"/>
    <w:rsid w:val="000956F2"/>
    <w:rsid w:val="0009596B"/>
    <w:rsid w:val="00095CC1"/>
    <w:rsid w:val="0009641D"/>
    <w:rsid w:val="00096BA4"/>
    <w:rsid w:val="00096EED"/>
    <w:rsid w:val="00097961"/>
    <w:rsid w:val="00097D73"/>
    <w:rsid w:val="00097D93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0C5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B70EF"/>
    <w:rsid w:val="000C0041"/>
    <w:rsid w:val="000C0B25"/>
    <w:rsid w:val="000C14A4"/>
    <w:rsid w:val="000C1B0F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53B"/>
    <w:rsid w:val="000C6854"/>
    <w:rsid w:val="000C7A80"/>
    <w:rsid w:val="000D084A"/>
    <w:rsid w:val="000D0B9B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2F1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F6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3DD"/>
    <w:rsid w:val="000F25BD"/>
    <w:rsid w:val="000F2DFA"/>
    <w:rsid w:val="000F2FA0"/>
    <w:rsid w:val="000F31E7"/>
    <w:rsid w:val="000F327C"/>
    <w:rsid w:val="000F37E0"/>
    <w:rsid w:val="000F3EFA"/>
    <w:rsid w:val="000F4778"/>
    <w:rsid w:val="000F47C2"/>
    <w:rsid w:val="000F5C47"/>
    <w:rsid w:val="000F682B"/>
    <w:rsid w:val="000F685D"/>
    <w:rsid w:val="000F69AC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1DF2"/>
    <w:rsid w:val="0010212E"/>
    <w:rsid w:val="00102312"/>
    <w:rsid w:val="0010274F"/>
    <w:rsid w:val="00102981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5D33"/>
    <w:rsid w:val="00105D35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2132"/>
    <w:rsid w:val="00112853"/>
    <w:rsid w:val="00112C42"/>
    <w:rsid w:val="00113610"/>
    <w:rsid w:val="00113DBA"/>
    <w:rsid w:val="00114012"/>
    <w:rsid w:val="001142D0"/>
    <w:rsid w:val="001148BF"/>
    <w:rsid w:val="00114EB4"/>
    <w:rsid w:val="001153A3"/>
    <w:rsid w:val="0011543E"/>
    <w:rsid w:val="00115950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20AA9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CF8"/>
    <w:rsid w:val="00124D46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1083"/>
    <w:rsid w:val="001312CA"/>
    <w:rsid w:val="00131A81"/>
    <w:rsid w:val="00131B2A"/>
    <w:rsid w:val="00131BCB"/>
    <w:rsid w:val="001320ED"/>
    <w:rsid w:val="00132818"/>
    <w:rsid w:val="00132999"/>
    <w:rsid w:val="00132B91"/>
    <w:rsid w:val="0013301F"/>
    <w:rsid w:val="00133698"/>
    <w:rsid w:val="00134AC2"/>
    <w:rsid w:val="00134CD3"/>
    <w:rsid w:val="00135148"/>
    <w:rsid w:val="00135C50"/>
    <w:rsid w:val="00135FB5"/>
    <w:rsid w:val="001363C2"/>
    <w:rsid w:val="001367AA"/>
    <w:rsid w:val="001367FF"/>
    <w:rsid w:val="001368F6"/>
    <w:rsid w:val="001372FD"/>
    <w:rsid w:val="00140F4B"/>
    <w:rsid w:val="0014116B"/>
    <w:rsid w:val="00141342"/>
    <w:rsid w:val="001417D1"/>
    <w:rsid w:val="001424A5"/>
    <w:rsid w:val="00143269"/>
    <w:rsid w:val="00143856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2F8C"/>
    <w:rsid w:val="00153417"/>
    <w:rsid w:val="001538D6"/>
    <w:rsid w:val="00153D39"/>
    <w:rsid w:val="00154164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57A19"/>
    <w:rsid w:val="00160177"/>
    <w:rsid w:val="00160CA7"/>
    <w:rsid w:val="00161B63"/>
    <w:rsid w:val="00161E5A"/>
    <w:rsid w:val="00162451"/>
    <w:rsid w:val="001625A9"/>
    <w:rsid w:val="00162AD0"/>
    <w:rsid w:val="00163266"/>
    <w:rsid w:val="00163471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3575"/>
    <w:rsid w:val="00173F70"/>
    <w:rsid w:val="00174063"/>
    <w:rsid w:val="00174332"/>
    <w:rsid w:val="001744D0"/>
    <w:rsid w:val="00174DE9"/>
    <w:rsid w:val="00174F24"/>
    <w:rsid w:val="0017558D"/>
    <w:rsid w:val="001755A3"/>
    <w:rsid w:val="0017568A"/>
    <w:rsid w:val="001757CF"/>
    <w:rsid w:val="00175F89"/>
    <w:rsid w:val="00176833"/>
    <w:rsid w:val="00176B1B"/>
    <w:rsid w:val="00176D93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B4D"/>
    <w:rsid w:val="00192F48"/>
    <w:rsid w:val="00192F79"/>
    <w:rsid w:val="001930E0"/>
    <w:rsid w:val="001933C2"/>
    <w:rsid w:val="00193463"/>
    <w:rsid w:val="001936DE"/>
    <w:rsid w:val="00193B9E"/>
    <w:rsid w:val="00194C07"/>
    <w:rsid w:val="00194C7A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ADD"/>
    <w:rsid w:val="001A43A5"/>
    <w:rsid w:val="001A4859"/>
    <w:rsid w:val="001A4A0E"/>
    <w:rsid w:val="001A4B58"/>
    <w:rsid w:val="001A4D97"/>
    <w:rsid w:val="001A4E84"/>
    <w:rsid w:val="001A5530"/>
    <w:rsid w:val="001A5537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0495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3FD2"/>
    <w:rsid w:val="001B45F5"/>
    <w:rsid w:val="001B47A1"/>
    <w:rsid w:val="001B49C9"/>
    <w:rsid w:val="001B4B10"/>
    <w:rsid w:val="001B501A"/>
    <w:rsid w:val="001B5945"/>
    <w:rsid w:val="001B5B5D"/>
    <w:rsid w:val="001B5F70"/>
    <w:rsid w:val="001B61B3"/>
    <w:rsid w:val="001B68C3"/>
    <w:rsid w:val="001B6CD2"/>
    <w:rsid w:val="001B75B2"/>
    <w:rsid w:val="001B7A17"/>
    <w:rsid w:val="001B7B52"/>
    <w:rsid w:val="001B7CB2"/>
    <w:rsid w:val="001C0A9A"/>
    <w:rsid w:val="001C1487"/>
    <w:rsid w:val="001C181A"/>
    <w:rsid w:val="001C2186"/>
    <w:rsid w:val="001C229B"/>
    <w:rsid w:val="001C2882"/>
    <w:rsid w:val="001C295A"/>
    <w:rsid w:val="001C2978"/>
    <w:rsid w:val="001C2A79"/>
    <w:rsid w:val="001C3233"/>
    <w:rsid w:val="001C3F53"/>
    <w:rsid w:val="001C40CF"/>
    <w:rsid w:val="001C46D5"/>
    <w:rsid w:val="001C494B"/>
    <w:rsid w:val="001C4E2F"/>
    <w:rsid w:val="001C516F"/>
    <w:rsid w:val="001C5AA5"/>
    <w:rsid w:val="001C5C4B"/>
    <w:rsid w:val="001C5DF0"/>
    <w:rsid w:val="001C614F"/>
    <w:rsid w:val="001C6B95"/>
    <w:rsid w:val="001C6D13"/>
    <w:rsid w:val="001C6E6D"/>
    <w:rsid w:val="001C6E7D"/>
    <w:rsid w:val="001C799F"/>
    <w:rsid w:val="001D0524"/>
    <w:rsid w:val="001D081B"/>
    <w:rsid w:val="001D09F6"/>
    <w:rsid w:val="001D0B92"/>
    <w:rsid w:val="001D0D12"/>
    <w:rsid w:val="001D0E6C"/>
    <w:rsid w:val="001D1715"/>
    <w:rsid w:val="001D2668"/>
    <w:rsid w:val="001D2D60"/>
    <w:rsid w:val="001D3AAC"/>
    <w:rsid w:val="001D41B0"/>
    <w:rsid w:val="001D4220"/>
    <w:rsid w:val="001D494D"/>
    <w:rsid w:val="001D4E4C"/>
    <w:rsid w:val="001D5976"/>
    <w:rsid w:val="001D5B1D"/>
    <w:rsid w:val="001D5C73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525"/>
    <w:rsid w:val="001E0EC2"/>
    <w:rsid w:val="001E1495"/>
    <w:rsid w:val="001E188D"/>
    <w:rsid w:val="001E196D"/>
    <w:rsid w:val="001E1ADA"/>
    <w:rsid w:val="001E1BBF"/>
    <w:rsid w:val="001E1D11"/>
    <w:rsid w:val="001E1E81"/>
    <w:rsid w:val="001E227C"/>
    <w:rsid w:val="001E22AF"/>
    <w:rsid w:val="001E2532"/>
    <w:rsid w:val="001E29DC"/>
    <w:rsid w:val="001E2CD1"/>
    <w:rsid w:val="001E395D"/>
    <w:rsid w:val="001E3C5E"/>
    <w:rsid w:val="001E403C"/>
    <w:rsid w:val="001E42F7"/>
    <w:rsid w:val="001E4A64"/>
    <w:rsid w:val="001E5497"/>
    <w:rsid w:val="001E5A26"/>
    <w:rsid w:val="001E5BA6"/>
    <w:rsid w:val="001E6117"/>
    <w:rsid w:val="001E650B"/>
    <w:rsid w:val="001E6A1F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15"/>
    <w:rsid w:val="002009DE"/>
    <w:rsid w:val="00201150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0DD"/>
    <w:rsid w:val="00207A21"/>
    <w:rsid w:val="00207AB0"/>
    <w:rsid w:val="00210396"/>
    <w:rsid w:val="00210799"/>
    <w:rsid w:val="0021179C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41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46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B71"/>
    <w:rsid w:val="00254BCB"/>
    <w:rsid w:val="00254C06"/>
    <w:rsid w:val="00255740"/>
    <w:rsid w:val="002557A1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6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17C"/>
    <w:rsid w:val="002709B1"/>
    <w:rsid w:val="0027123E"/>
    <w:rsid w:val="00271E19"/>
    <w:rsid w:val="002723D8"/>
    <w:rsid w:val="00273125"/>
    <w:rsid w:val="002731AF"/>
    <w:rsid w:val="00273722"/>
    <w:rsid w:val="002746F1"/>
    <w:rsid w:val="00274D52"/>
    <w:rsid w:val="00274E46"/>
    <w:rsid w:val="0027510C"/>
    <w:rsid w:val="00275129"/>
    <w:rsid w:val="00275165"/>
    <w:rsid w:val="00275359"/>
    <w:rsid w:val="00275369"/>
    <w:rsid w:val="0027584F"/>
    <w:rsid w:val="00275E57"/>
    <w:rsid w:val="002760CB"/>
    <w:rsid w:val="002763E7"/>
    <w:rsid w:val="00276D4C"/>
    <w:rsid w:val="00276DEC"/>
    <w:rsid w:val="0027715A"/>
    <w:rsid w:val="00277225"/>
    <w:rsid w:val="00277C1E"/>
    <w:rsid w:val="00277E84"/>
    <w:rsid w:val="00280560"/>
    <w:rsid w:val="0028056C"/>
    <w:rsid w:val="00281810"/>
    <w:rsid w:val="00281833"/>
    <w:rsid w:val="00281FA6"/>
    <w:rsid w:val="00282297"/>
    <w:rsid w:val="00282944"/>
    <w:rsid w:val="00282A93"/>
    <w:rsid w:val="00282C91"/>
    <w:rsid w:val="00282D98"/>
    <w:rsid w:val="002839BB"/>
    <w:rsid w:val="00283EDC"/>
    <w:rsid w:val="00284181"/>
    <w:rsid w:val="002841E6"/>
    <w:rsid w:val="00284325"/>
    <w:rsid w:val="002845AD"/>
    <w:rsid w:val="00285776"/>
    <w:rsid w:val="00285CF0"/>
    <w:rsid w:val="00285DD7"/>
    <w:rsid w:val="00286291"/>
    <w:rsid w:val="0028655B"/>
    <w:rsid w:val="00286984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0952"/>
    <w:rsid w:val="002B119F"/>
    <w:rsid w:val="002B2AB7"/>
    <w:rsid w:val="002B35E0"/>
    <w:rsid w:val="002B3F44"/>
    <w:rsid w:val="002B3F89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22A"/>
    <w:rsid w:val="002B767D"/>
    <w:rsid w:val="002B7C67"/>
    <w:rsid w:val="002C062E"/>
    <w:rsid w:val="002C0864"/>
    <w:rsid w:val="002C0D69"/>
    <w:rsid w:val="002C11A7"/>
    <w:rsid w:val="002C1783"/>
    <w:rsid w:val="002C1B77"/>
    <w:rsid w:val="002C1E23"/>
    <w:rsid w:val="002C1F1F"/>
    <w:rsid w:val="002C23C2"/>
    <w:rsid w:val="002C242A"/>
    <w:rsid w:val="002C349B"/>
    <w:rsid w:val="002C356C"/>
    <w:rsid w:val="002C36F1"/>
    <w:rsid w:val="002C3B75"/>
    <w:rsid w:val="002C4B22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D08"/>
    <w:rsid w:val="002D144D"/>
    <w:rsid w:val="002D1C57"/>
    <w:rsid w:val="002D21EE"/>
    <w:rsid w:val="002D24B3"/>
    <w:rsid w:val="002D2680"/>
    <w:rsid w:val="002D2762"/>
    <w:rsid w:val="002D2AA8"/>
    <w:rsid w:val="002D2D18"/>
    <w:rsid w:val="002D2DFE"/>
    <w:rsid w:val="002D3B33"/>
    <w:rsid w:val="002D45C9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5077"/>
    <w:rsid w:val="002E52CA"/>
    <w:rsid w:val="002E5330"/>
    <w:rsid w:val="002E558B"/>
    <w:rsid w:val="002E5601"/>
    <w:rsid w:val="002E58FD"/>
    <w:rsid w:val="002E5A6F"/>
    <w:rsid w:val="002E609F"/>
    <w:rsid w:val="002E651E"/>
    <w:rsid w:val="002E6627"/>
    <w:rsid w:val="002E6D64"/>
    <w:rsid w:val="002E6F23"/>
    <w:rsid w:val="002E7616"/>
    <w:rsid w:val="002E7E5D"/>
    <w:rsid w:val="002E7EAB"/>
    <w:rsid w:val="002E7FDF"/>
    <w:rsid w:val="002F0223"/>
    <w:rsid w:val="002F0A58"/>
    <w:rsid w:val="002F0DE0"/>
    <w:rsid w:val="002F1236"/>
    <w:rsid w:val="002F146B"/>
    <w:rsid w:val="002F1E13"/>
    <w:rsid w:val="002F2024"/>
    <w:rsid w:val="002F23F2"/>
    <w:rsid w:val="002F2643"/>
    <w:rsid w:val="002F27A1"/>
    <w:rsid w:val="002F29C1"/>
    <w:rsid w:val="002F2E1B"/>
    <w:rsid w:val="002F2E9D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174E"/>
    <w:rsid w:val="00301C1C"/>
    <w:rsid w:val="00301D12"/>
    <w:rsid w:val="00302C04"/>
    <w:rsid w:val="00303032"/>
    <w:rsid w:val="003031B5"/>
    <w:rsid w:val="00303EE9"/>
    <w:rsid w:val="00303FE0"/>
    <w:rsid w:val="00304229"/>
    <w:rsid w:val="0030428A"/>
    <w:rsid w:val="00305368"/>
    <w:rsid w:val="00305552"/>
    <w:rsid w:val="00305CE1"/>
    <w:rsid w:val="00310227"/>
    <w:rsid w:val="003104F9"/>
    <w:rsid w:val="0031073C"/>
    <w:rsid w:val="00310A04"/>
    <w:rsid w:val="00310F2C"/>
    <w:rsid w:val="00310F36"/>
    <w:rsid w:val="0031131C"/>
    <w:rsid w:val="003117D0"/>
    <w:rsid w:val="003120FC"/>
    <w:rsid w:val="00312272"/>
    <w:rsid w:val="003123C5"/>
    <w:rsid w:val="00312EA3"/>
    <w:rsid w:val="003134BD"/>
    <w:rsid w:val="00313A04"/>
    <w:rsid w:val="00313B66"/>
    <w:rsid w:val="003141BD"/>
    <w:rsid w:val="00314361"/>
    <w:rsid w:val="0031467A"/>
    <w:rsid w:val="0031499F"/>
    <w:rsid w:val="00314FD6"/>
    <w:rsid w:val="00315296"/>
    <w:rsid w:val="003154BC"/>
    <w:rsid w:val="003156D0"/>
    <w:rsid w:val="00315A36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2E76"/>
    <w:rsid w:val="00333575"/>
    <w:rsid w:val="0033395A"/>
    <w:rsid w:val="0033396F"/>
    <w:rsid w:val="0033411D"/>
    <w:rsid w:val="003341EB"/>
    <w:rsid w:val="003342A9"/>
    <w:rsid w:val="00334564"/>
    <w:rsid w:val="0033484C"/>
    <w:rsid w:val="00334CBF"/>
    <w:rsid w:val="00334DD0"/>
    <w:rsid w:val="00335503"/>
    <w:rsid w:val="00335510"/>
    <w:rsid w:val="00335612"/>
    <w:rsid w:val="00335E16"/>
    <w:rsid w:val="00335F4F"/>
    <w:rsid w:val="00336066"/>
    <w:rsid w:val="00336389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4C4A"/>
    <w:rsid w:val="00344D5F"/>
    <w:rsid w:val="00345080"/>
    <w:rsid w:val="00345670"/>
    <w:rsid w:val="00345D61"/>
    <w:rsid w:val="00345FB9"/>
    <w:rsid w:val="0034661D"/>
    <w:rsid w:val="003474E5"/>
    <w:rsid w:val="00347510"/>
    <w:rsid w:val="00347634"/>
    <w:rsid w:val="00347F00"/>
    <w:rsid w:val="003505EA"/>
    <w:rsid w:val="00350DCB"/>
    <w:rsid w:val="00351148"/>
    <w:rsid w:val="0035126B"/>
    <w:rsid w:val="00351CD9"/>
    <w:rsid w:val="003520CA"/>
    <w:rsid w:val="003523DB"/>
    <w:rsid w:val="00352738"/>
    <w:rsid w:val="00352913"/>
    <w:rsid w:val="00352B92"/>
    <w:rsid w:val="00353341"/>
    <w:rsid w:val="003535A9"/>
    <w:rsid w:val="003538AB"/>
    <w:rsid w:val="00353EFA"/>
    <w:rsid w:val="003540A2"/>
    <w:rsid w:val="00354B38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42C"/>
    <w:rsid w:val="003628FB"/>
    <w:rsid w:val="00362913"/>
    <w:rsid w:val="003629EE"/>
    <w:rsid w:val="00362D09"/>
    <w:rsid w:val="0036310E"/>
    <w:rsid w:val="003640D9"/>
    <w:rsid w:val="003642B8"/>
    <w:rsid w:val="003647FC"/>
    <w:rsid w:val="00364AE1"/>
    <w:rsid w:val="00364B42"/>
    <w:rsid w:val="003651C6"/>
    <w:rsid w:val="00365716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4AD"/>
    <w:rsid w:val="003715C3"/>
    <w:rsid w:val="00371CDB"/>
    <w:rsid w:val="00371E99"/>
    <w:rsid w:val="00372611"/>
    <w:rsid w:val="003726D6"/>
    <w:rsid w:val="003735DD"/>
    <w:rsid w:val="003736C4"/>
    <w:rsid w:val="0037373E"/>
    <w:rsid w:val="00374700"/>
    <w:rsid w:val="00374CB0"/>
    <w:rsid w:val="003755D5"/>
    <w:rsid w:val="00376C4F"/>
    <w:rsid w:val="00376CBA"/>
    <w:rsid w:val="00376CC7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31D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887"/>
    <w:rsid w:val="00390CD4"/>
    <w:rsid w:val="00390E25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2CAF"/>
    <w:rsid w:val="003A3409"/>
    <w:rsid w:val="003A393D"/>
    <w:rsid w:val="003A3BC8"/>
    <w:rsid w:val="003A4296"/>
    <w:rsid w:val="003A490E"/>
    <w:rsid w:val="003A4A29"/>
    <w:rsid w:val="003A5473"/>
    <w:rsid w:val="003A56A9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80D"/>
    <w:rsid w:val="003B3D51"/>
    <w:rsid w:val="003B4298"/>
    <w:rsid w:val="003B42CC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05"/>
    <w:rsid w:val="003C2ACF"/>
    <w:rsid w:val="003C31A5"/>
    <w:rsid w:val="003C3557"/>
    <w:rsid w:val="003C3DAE"/>
    <w:rsid w:val="003C4078"/>
    <w:rsid w:val="003C4744"/>
    <w:rsid w:val="003C609B"/>
    <w:rsid w:val="003C6A40"/>
    <w:rsid w:val="003C6FF4"/>
    <w:rsid w:val="003C70EF"/>
    <w:rsid w:val="003C7236"/>
    <w:rsid w:val="003C75F2"/>
    <w:rsid w:val="003C7893"/>
    <w:rsid w:val="003C7B7B"/>
    <w:rsid w:val="003D0033"/>
    <w:rsid w:val="003D03C0"/>
    <w:rsid w:val="003D060C"/>
    <w:rsid w:val="003D0789"/>
    <w:rsid w:val="003D0C28"/>
    <w:rsid w:val="003D0EB0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987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547D"/>
    <w:rsid w:val="003E6BD6"/>
    <w:rsid w:val="003E7523"/>
    <w:rsid w:val="003E7B6A"/>
    <w:rsid w:val="003E7FB3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887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84D"/>
    <w:rsid w:val="004230E7"/>
    <w:rsid w:val="004233CC"/>
    <w:rsid w:val="00423723"/>
    <w:rsid w:val="0042399D"/>
    <w:rsid w:val="00423A58"/>
    <w:rsid w:val="00423CAB"/>
    <w:rsid w:val="00424B6B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8AB"/>
    <w:rsid w:val="00430276"/>
    <w:rsid w:val="00431426"/>
    <w:rsid w:val="00431464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37BE6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444"/>
    <w:rsid w:val="00443583"/>
    <w:rsid w:val="004441C9"/>
    <w:rsid w:val="00444449"/>
    <w:rsid w:val="004448C8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1A9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878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A60"/>
    <w:rsid w:val="004765CD"/>
    <w:rsid w:val="004766FE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0C4D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79F"/>
    <w:rsid w:val="00486F4E"/>
    <w:rsid w:val="0048739B"/>
    <w:rsid w:val="004879D0"/>
    <w:rsid w:val="00490315"/>
    <w:rsid w:val="00490817"/>
    <w:rsid w:val="00491BB9"/>
    <w:rsid w:val="00491C99"/>
    <w:rsid w:val="00492647"/>
    <w:rsid w:val="00492AD4"/>
    <w:rsid w:val="00493C99"/>
    <w:rsid w:val="00494954"/>
    <w:rsid w:val="00494EA4"/>
    <w:rsid w:val="00495009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82"/>
    <w:rsid w:val="004A479F"/>
    <w:rsid w:val="004A4B26"/>
    <w:rsid w:val="004A4F2B"/>
    <w:rsid w:val="004A5032"/>
    <w:rsid w:val="004A50BF"/>
    <w:rsid w:val="004A6142"/>
    <w:rsid w:val="004A651E"/>
    <w:rsid w:val="004A679F"/>
    <w:rsid w:val="004A6EFD"/>
    <w:rsid w:val="004A6F8B"/>
    <w:rsid w:val="004A7517"/>
    <w:rsid w:val="004A7FAF"/>
    <w:rsid w:val="004B0DF0"/>
    <w:rsid w:val="004B0E04"/>
    <w:rsid w:val="004B0F77"/>
    <w:rsid w:val="004B0FA5"/>
    <w:rsid w:val="004B199F"/>
    <w:rsid w:val="004B19E6"/>
    <w:rsid w:val="004B1A9F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FE"/>
    <w:rsid w:val="004B6311"/>
    <w:rsid w:val="004B6335"/>
    <w:rsid w:val="004B654F"/>
    <w:rsid w:val="004B6BB9"/>
    <w:rsid w:val="004B6F05"/>
    <w:rsid w:val="004B6F15"/>
    <w:rsid w:val="004B7459"/>
    <w:rsid w:val="004B789C"/>
    <w:rsid w:val="004B7EB6"/>
    <w:rsid w:val="004C01A6"/>
    <w:rsid w:val="004C03BA"/>
    <w:rsid w:val="004C0DE3"/>
    <w:rsid w:val="004C0EC6"/>
    <w:rsid w:val="004C18FC"/>
    <w:rsid w:val="004C1F2F"/>
    <w:rsid w:val="004C2251"/>
    <w:rsid w:val="004C26A0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CE1"/>
    <w:rsid w:val="004D278F"/>
    <w:rsid w:val="004D3476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717A"/>
    <w:rsid w:val="004D73E9"/>
    <w:rsid w:val="004D795F"/>
    <w:rsid w:val="004D7DF8"/>
    <w:rsid w:val="004E00E9"/>
    <w:rsid w:val="004E0892"/>
    <w:rsid w:val="004E0ABE"/>
    <w:rsid w:val="004E1411"/>
    <w:rsid w:val="004E2745"/>
    <w:rsid w:val="004E27D3"/>
    <w:rsid w:val="004E2B23"/>
    <w:rsid w:val="004E3143"/>
    <w:rsid w:val="004E39C3"/>
    <w:rsid w:val="004E3C8C"/>
    <w:rsid w:val="004E413A"/>
    <w:rsid w:val="004E4D92"/>
    <w:rsid w:val="004E4E53"/>
    <w:rsid w:val="004E5203"/>
    <w:rsid w:val="004E5698"/>
    <w:rsid w:val="004E5AAA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A83"/>
    <w:rsid w:val="004E7D0E"/>
    <w:rsid w:val="004E7FFC"/>
    <w:rsid w:val="004F0DDD"/>
    <w:rsid w:val="004F108B"/>
    <w:rsid w:val="004F1D25"/>
    <w:rsid w:val="004F1D59"/>
    <w:rsid w:val="004F1E0B"/>
    <w:rsid w:val="004F2B45"/>
    <w:rsid w:val="004F360E"/>
    <w:rsid w:val="004F3634"/>
    <w:rsid w:val="004F3899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852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795"/>
    <w:rsid w:val="00506835"/>
    <w:rsid w:val="00506935"/>
    <w:rsid w:val="00506A8B"/>
    <w:rsid w:val="00506B58"/>
    <w:rsid w:val="00506B95"/>
    <w:rsid w:val="00506DC4"/>
    <w:rsid w:val="0050712B"/>
    <w:rsid w:val="0050723D"/>
    <w:rsid w:val="00507366"/>
    <w:rsid w:val="00507745"/>
    <w:rsid w:val="00507AA6"/>
    <w:rsid w:val="0051053F"/>
    <w:rsid w:val="00510648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C86"/>
    <w:rsid w:val="00520ECB"/>
    <w:rsid w:val="00521B8D"/>
    <w:rsid w:val="00521FE4"/>
    <w:rsid w:val="00522162"/>
    <w:rsid w:val="00522253"/>
    <w:rsid w:val="005222D2"/>
    <w:rsid w:val="00522A6F"/>
    <w:rsid w:val="00522C55"/>
    <w:rsid w:val="00523214"/>
    <w:rsid w:val="005233EE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BA"/>
    <w:rsid w:val="00526DBB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CD4"/>
    <w:rsid w:val="0054118C"/>
    <w:rsid w:val="005416E7"/>
    <w:rsid w:val="00541832"/>
    <w:rsid w:val="00541F86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A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0E5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879"/>
    <w:rsid w:val="00560AEA"/>
    <w:rsid w:val="00560B21"/>
    <w:rsid w:val="0056139E"/>
    <w:rsid w:val="005615B8"/>
    <w:rsid w:val="00561933"/>
    <w:rsid w:val="00561D9F"/>
    <w:rsid w:val="005620EA"/>
    <w:rsid w:val="00563939"/>
    <w:rsid w:val="005643B0"/>
    <w:rsid w:val="00564659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9DD"/>
    <w:rsid w:val="00570D3B"/>
    <w:rsid w:val="00570EBC"/>
    <w:rsid w:val="00571152"/>
    <w:rsid w:val="00571229"/>
    <w:rsid w:val="005717F7"/>
    <w:rsid w:val="00571E1C"/>
    <w:rsid w:val="00571F10"/>
    <w:rsid w:val="00572389"/>
    <w:rsid w:val="00572DB2"/>
    <w:rsid w:val="005731CF"/>
    <w:rsid w:val="00573309"/>
    <w:rsid w:val="00573755"/>
    <w:rsid w:val="00573826"/>
    <w:rsid w:val="00573A5A"/>
    <w:rsid w:val="00573AAF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80249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562C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26B"/>
    <w:rsid w:val="005A1357"/>
    <w:rsid w:val="005A16AE"/>
    <w:rsid w:val="005A18B5"/>
    <w:rsid w:val="005A1F3F"/>
    <w:rsid w:val="005A27B5"/>
    <w:rsid w:val="005A2B94"/>
    <w:rsid w:val="005A2CA8"/>
    <w:rsid w:val="005A32F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390"/>
    <w:rsid w:val="005B3478"/>
    <w:rsid w:val="005B385D"/>
    <w:rsid w:val="005B40A5"/>
    <w:rsid w:val="005B4B03"/>
    <w:rsid w:val="005B4C6C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444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E47"/>
    <w:rsid w:val="005E7371"/>
    <w:rsid w:val="005F065F"/>
    <w:rsid w:val="005F0887"/>
    <w:rsid w:val="005F0E9F"/>
    <w:rsid w:val="005F20F6"/>
    <w:rsid w:val="005F233F"/>
    <w:rsid w:val="005F3729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306"/>
    <w:rsid w:val="005F7877"/>
    <w:rsid w:val="005F7E9D"/>
    <w:rsid w:val="00600341"/>
    <w:rsid w:val="006005BC"/>
    <w:rsid w:val="006007A2"/>
    <w:rsid w:val="006012BC"/>
    <w:rsid w:val="00601965"/>
    <w:rsid w:val="006022D9"/>
    <w:rsid w:val="00602DEC"/>
    <w:rsid w:val="00602E6B"/>
    <w:rsid w:val="00602FCC"/>
    <w:rsid w:val="00603413"/>
    <w:rsid w:val="00603785"/>
    <w:rsid w:val="00603786"/>
    <w:rsid w:val="00603F41"/>
    <w:rsid w:val="0060407F"/>
    <w:rsid w:val="006041C1"/>
    <w:rsid w:val="00604336"/>
    <w:rsid w:val="00604770"/>
    <w:rsid w:val="006048E6"/>
    <w:rsid w:val="006048F3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6A56"/>
    <w:rsid w:val="0060700D"/>
    <w:rsid w:val="00607249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27A"/>
    <w:rsid w:val="00616456"/>
    <w:rsid w:val="006164DB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CD8"/>
    <w:rsid w:val="00624E2E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7"/>
    <w:rsid w:val="006273BA"/>
    <w:rsid w:val="006278BA"/>
    <w:rsid w:val="006279D7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D3B"/>
    <w:rsid w:val="00632374"/>
    <w:rsid w:val="006324A1"/>
    <w:rsid w:val="0063266A"/>
    <w:rsid w:val="006327F7"/>
    <w:rsid w:val="00632D87"/>
    <w:rsid w:val="00633CC7"/>
    <w:rsid w:val="00634556"/>
    <w:rsid w:val="00634856"/>
    <w:rsid w:val="006348CD"/>
    <w:rsid w:val="00634B52"/>
    <w:rsid w:val="006350D0"/>
    <w:rsid w:val="006350D9"/>
    <w:rsid w:val="0063518A"/>
    <w:rsid w:val="00635ADD"/>
    <w:rsid w:val="00635BB2"/>
    <w:rsid w:val="006366BF"/>
    <w:rsid w:val="00636D6A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868"/>
    <w:rsid w:val="00652D4F"/>
    <w:rsid w:val="006534B1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25DA"/>
    <w:rsid w:val="00662F70"/>
    <w:rsid w:val="00663039"/>
    <w:rsid w:val="006635DF"/>
    <w:rsid w:val="0066402C"/>
    <w:rsid w:val="00664507"/>
    <w:rsid w:val="00664DAA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608"/>
    <w:rsid w:val="00671832"/>
    <w:rsid w:val="00671CDA"/>
    <w:rsid w:val="00672135"/>
    <w:rsid w:val="006724B9"/>
    <w:rsid w:val="006727D8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4A6"/>
    <w:rsid w:val="006878EB"/>
    <w:rsid w:val="00687C07"/>
    <w:rsid w:val="00687C1F"/>
    <w:rsid w:val="00687D95"/>
    <w:rsid w:val="00687E24"/>
    <w:rsid w:val="00687FDA"/>
    <w:rsid w:val="0069003A"/>
    <w:rsid w:val="0069049E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AA9"/>
    <w:rsid w:val="00695BD9"/>
    <w:rsid w:val="006965F9"/>
    <w:rsid w:val="00696BCD"/>
    <w:rsid w:val="00697120"/>
    <w:rsid w:val="006A0150"/>
    <w:rsid w:val="006A0757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475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560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92B"/>
    <w:rsid w:val="006C30C0"/>
    <w:rsid w:val="006C3181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D7D64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98B"/>
    <w:rsid w:val="006E4AE3"/>
    <w:rsid w:val="006E5242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DBF"/>
    <w:rsid w:val="006F0E6A"/>
    <w:rsid w:val="006F0F03"/>
    <w:rsid w:val="006F16E2"/>
    <w:rsid w:val="006F19F6"/>
    <w:rsid w:val="006F1BAA"/>
    <w:rsid w:val="006F209F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0B79"/>
    <w:rsid w:val="00700D36"/>
    <w:rsid w:val="007013F1"/>
    <w:rsid w:val="00702399"/>
    <w:rsid w:val="00702B88"/>
    <w:rsid w:val="00702F03"/>
    <w:rsid w:val="00702F57"/>
    <w:rsid w:val="007032CC"/>
    <w:rsid w:val="007034D8"/>
    <w:rsid w:val="00703A9E"/>
    <w:rsid w:val="00703E5B"/>
    <w:rsid w:val="00703F5D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07D"/>
    <w:rsid w:val="00710341"/>
    <w:rsid w:val="007108CD"/>
    <w:rsid w:val="00710A06"/>
    <w:rsid w:val="00710BBA"/>
    <w:rsid w:val="00710C86"/>
    <w:rsid w:val="00710E6A"/>
    <w:rsid w:val="00710F48"/>
    <w:rsid w:val="00711798"/>
    <w:rsid w:val="0071190B"/>
    <w:rsid w:val="00711F31"/>
    <w:rsid w:val="00711F86"/>
    <w:rsid w:val="00712167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19B"/>
    <w:rsid w:val="00723B7D"/>
    <w:rsid w:val="007240A1"/>
    <w:rsid w:val="0072463E"/>
    <w:rsid w:val="00724A7B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3F6"/>
    <w:rsid w:val="00726AE7"/>
    <w:rsid w:val="00726D2A"/>
    <w:rsid w:val="00727052"/>
    <w:rsid w:val="00727387"/>
    <w:rsid w:val="00727723"/>
    <w:rsid w:val="007279DA"/>
    <w:rsid w:val="007301D4"/>
    <w:rsid w:val="007308AA"/>
    <w:rsid w:val="00730B2C"/>
    <w:rsid w:val="007310A1"/>
    <w:rsid w:val="00731AB3"/>
    <w:rsid w:val="00731C68"/>
    <w:rsid w:val="00731E38"/>
    <w:rsid w:val="00732141"/>
    <w:rsid w:val="00732A88"/>
    <w:rsid w:val="00732BA2"/>
    <w:rsid w:val="00732F9A"/>
    <w:rsid w:val="00733054"/>
    <w:rsid w:val="0073363B"/>
    <w:rsid w:val="00733953"/>
    <w:rsid w:val="0073436F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3B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4B55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5C17"/>
    <w:rsid w:val="0076629D"/>
    <w:rsid w:val="0076649B"/>
    <w:rsid w:val="007664C2"/>
    <w:rsid w:val="00766743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EA"/>
    <w:rsid w:val="00777231"/>
    <w:rsid w:val="007777B2"/>
    <w:rsid w:val="00777D05"/>
    <w:rsid w:val="00780310"/>
    <w:rsid w:val="0078074E"/>
    <w:rsid w:val="007807F0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68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BA9"/>
    <w:rsid w:val="00795DA3"/>
    <w:rsid w:val="00795EAB"/>
    <w:rsid w:val="00796A22"/>
    <w:rsid w:val="00797114"/>
    <w:rsid w:val="007976C4"/>
    <w:rsid w:val="00797817"/>
    <w:rsid w:val="00797F42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C2"/>
    <w:rsid w:val="007D35C4"/>
    <w:rsid w:val="007D3989"/>
    <w:rsid w:val="007D4113"/>
    <w:rsid w:val="007D45CC"/>
    <w:rsid w:val="007D4E4D"/>
    <w:rsid w:val="007D5567"/>
    <w:rsid w:val="007D5587"/>
    <w:rsid w:val="007D57B2"/>
    <w:rsid w:val="007D5A9B"/>
    <w:rsid w:val="007D5E3A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259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AA4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05B"/>
    <w:rsid w:val="00811916"/>
    <w:rsid w:val="00811E82"/>
    <w:rsid w:val="00811E86"/>
    <w:rsid w:val="00811E96"/>
    <w:rsid w:val="00812594"/>
    <w:rsid w:val="0081266D"/>
    <w:rsid w:val="008129C6"/>
    <w:rsid w:val="008131DA"/>
    <w:rsid w:val="0081370C"/>
    <w:rsid w:val="00813738"/>
    <w:rsid w:val="00813D2F"/>
    <w:rsid w:val="008141A8"/>
    <w:rsid w:val="00814E20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6A0"/>
    <w:rsid w:val="00820A5F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3F04"/>
    <w:rsid w:val="00824B5B"/>
    <w:rsid w:val="00824F6B"/>
    <w:rsid w:val="00825491"/>
    <w:rsid w:val="008264D8"/>
    <w:rsid w:val="008264D9"/>
    <w:rsid w:val="0082683A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45E"/>
    <w:rsid w:val="00836EED"/>
    <w:rsid w:val="0083711A"/>
    <w:rsid w:val="0084001D"/>
    <w:rsid w:val="00840263"/>
    <w:rsid w:val="0084137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BCB"/>
    <w:rsid w:val="00845FB6"/>
    <w:rsid w:val="008460E7"/>
    <w:rsid w:val="00846ADC"/>
    <w:rsid w:val="00847E3D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59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ED4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21A6"/>
    <w:rsid w:val="0088229E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0723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69F"/>
    <w:rsid w:val="008949D4"/>
    <w:rsid w:val="0089507B"/>
    <w:rsid w:val="008951AE"/>
    <w:rsid w:val="008953CB"/>
    <w:rsid w:val="008956D3"/>
    <w:rsid w:val="00895843"/>
    <w:rsid w:val="00895AE7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52A"/>
    <w:rsid w:val="008A6699"/>
    <w:rsid w:val="008A6AFC"/>
    <w:rsid w:val="008A7259"/>
    <w:rsid w:val="008A7295"/>
    <w:rsid w:val="008A72D4"/>
    <w:rsid w:val="008B03A3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1C9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23"/>
    <w:rsid w:val="008D1AFA"/>
    <w:rsid w:val="008D23A2"/>
    <w:rsid w:val="008D25D8"/>
    <w:rsid w:val="008D25FE"/>
    <w:rsid w:val="008D2721"/>
    <w:rsid w:val="008D2882"/>
    <w:rsid w:val="008D34F1"/>
    <w:rsid w:val="008D355F"/>
    <w:rsid w:val="008D35A2"/>
    <w:rsid w:val="008D4166"/>
    <w:rsid w:val="008D44DC"/>
    <w:rsid w:val="008D4A6B"/>
    <w:rsid w:val="008D4E8E"/>
    <w:rsid w:val="008D4FDF"/>
    <w:rsid w:val="008D553A"/>
    <w:rsid w:val="008D56C6"/>
    <w:rsid w:val="008D65CF"/>
    <w:rsid w:val="008D69F4"/>
    <w:rsid w:val="008D6B41"/>
    <w:rsid w:val="008D6F90"/>
    <w:rsid w:val="008D7419"/>
    <w:rsid w:val="008D7625"/>
    <w:rsid w:val="008D77D9"/>
    <w:rsid w:val="008E087F"/>
    <w:rsid w:val="008E0CC1"/>
    <w:rsid w:val="008E12AB"/>
    <w:rsid w:val="008E145B"/>
    <w:rsid w:val="008E1590"/>
    <w:rsid w:val="008E387D"/>
    <w:rsid w:val="008E3969"/>
    <w:rsid w:val="008E39A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59C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08"/>
    <w:rsid w:val="00902C1C"/>
    <w:rsid w:val="009033FB"/>
    <w:rsid w:val="009035B6"/>
    <w:rsid w:val="00903AFB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4DB0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406"/>
    <w:rsid w:val="00923E3B"/>
    <w:rsid w:val="00924615"/>
    <w:rsid w:val="0092467A"/>
    <w:rsid w:val="00924D42"/>
    <w:rsid w:val="00924E3F"/>
    <w:rsid w:val="00925C02"/>
    <w:rsid w:val="00926267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853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D07"/>
    <w:rsid w:val="00950EDC"/>
    <w:rsid w:val="00951892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687F"/>
    <w:rsid w:val="0095717F"/>
    <w:rsid w:val="00957204"/>
    <w:rsid w:val="00957C55"/>
    <w:rsid w:val="00957ED1"/>
    <w:rsid w:val="0096002A"/>
    <w:rsid w:val="009601DD"/>
    <w:rsid w:val="009606B2"/>
    <w:rsid w:val="00960706"/>
    <w:rsid w:val="0096088A"/>
    <w:rsid w:val="00960A03"/>
    <w:rsid w:val="00960AA4"/>
    <w:rsid w:val="00960E57"/>
    <w:rsid w:val="009611A6"/>
    <w:rsid w:val="00961267"/>
    <w:rsid w:val="0096168D"/>
    <w:rsid w:val="00961E00"/>
    <w:rsid w:val="00961FA8"/>
    <w:rsid w:val="009626A2"/>
    <w:rsid w:val="0096277B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9E7"/>
    <w:rsid w:val="00966BBE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606"/>
    <w:rsid w:val="00972858"/>
    <w:rsid w:val="00972FBA"/>
    <w:rsid w:val="00973633"/>
    <w:rsid w:val="00973B92"/>
    <w:rsid w:val="009741C5"/>
    <w:rsid w:val="009744AC"/>
    <w:rsid w:val="00974A3E"/>
    <w:rsid w:val="0097531A"/>
    <w:rsid w:val="009753A7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274"/>
    <w:rsid w:val="0098681F"/>
    <w:rsid w:val="00986C38"/>
    <w:rsid w:val="00987415"/>
    <w:rsid w:val="00987628"/>
    <w:rsid w:val="009879D6"/>
    <w:rsid w:val="00987BB6"/>
    <w:rsid w:val="00990205"/>
    <w:rsid w:val="009903C7"/>
    <w:rsid w:val="009905EC"/>
    <w:rsid w:val="009909CB"/>
    <w:rsid w:val="00990B7E"/>
    <w:rsid w:val="00991F90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CDA"/>
    <w:rsid w:val="00994F69"/>
    <w:rsid w:val="0099503F"/>
    <w:rsid w:val="0099547B"/>
    <w:rsid w:val="00995526"/>
    <w:rsid w:val="00995E0C"/>
    <w:rsid w:val="009968C4"/>
    <w:rsid w:val="00997194"/>
    <w:rsid w:val="00997418"/>
    <w:rsid w:val="009A0129"/>
    <w:rsid w:val="009A03F7"/>
    <w:rsid w:val="009A0F0E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7AB"/>
    <w:rsid w:val="009A692B"/>
    <w:rsid w:val="009A7146"/>
    <w:rsid w:val="009A75CC"/>
    <w:rsid w:val="009B07B7"/>
    <w:rsid w:val="009B1113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C1D"/>
    <w:rsid w:val="009B6EC7"/>
    <w:rsid w:val="009B73FD"/>
    <w:rsid w:val="009B7C87"/>
    <w:rsid w:val="009C03F7"/>
    <w:rsid w:val="009C157C"/>
    <w:rsid w:val="009C1634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4F4C"/>
    <w:rsid w:val="009C54BE"/>
    <w:rsid w:val="009C592E"/>
    <w:rsid w:val="009C5A62"/>
    <w:rsid w:val="009C5BA7"/>
    <w:rsid w:val="009C62A2"/>
    <w:rsid w:val="009C6CC1"/>
    <w:rsid w:val="009C73C6"/>
    <w:rsid w:val="009C7609"/>
    <w:rsid w:val="009C772F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5936"/>
    <w:rsid w:val="009D654E"/>
    <w:rsid w:val="009D659B"/>
    <w:rsid w:val="009D67FE"/>
    <w:rsid w:val="009D778A"/>
    <w:rsid w:val="009D7A51"/>
    <w:rsid w:val="009D7C6B"/>
    <w:rsid w:val="009D7CB2"/>
    <w:rsid w:val="009E0535"/>
    <w:rsid w:val="009E092B"/>
    <w:rsid w:val="009E0FCA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19A"/>
    <w:rsid w:val="009E7B5D"/>
    <w:rsid w:val="009F0115"/>
    <w:rsid w:val="009F015C"/>
    <w:rsid w:val="009F0965"/>
    <w:rsid w:val="009F18F7"/>
    <w:rsid w:val="009F1BA2"/>
    <w:rsid w:val="009F1BDB"/>
    <w:rsid w:val="009F26E4"/>
    <w:rsid w:val="009F2EDA"/>
    <w:rsid w:val="009F3345"/>
    <w:rsid w:val="009F3A42"/>
    <w:rsid w:val="009F3BB5"/>
    <w:rsid w:val="009F423E"/>
    <w:rsid w:val="009F47BF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021"/>
    <w:rsid w:val="00A0179C"/>
    <w:rsid w:val="00A0197C"/>
    <w:rsid w:val="00A01B9F"/>
    <w:rsid w:val="00A01D8B"/>
    <w:rsid w:val="00A02E88"/>
    <w:rsid w:val="00A03339"/>
    <w:rsid w:val="00A035D4"/>
    <w:rsid w:val="00A03799"/>
    <w:rsid w:val="00A03C3E"/>
    <w:rsid w:val="00A03CB2"/>
    <w:rsid w:val="00A04202"/>
    <w:rsid w:val="00A04975"/>
    <w:rsid w:val="00A04D03"/>
    <w:rsid w:val="00A04D4E"/>
    <w:rsid w:val="00A04EDA"/>
    <w:rsid w:val="00A0555F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7B4"/>
    <w:rsid w:val="00A17A50"/>
    <w:rsid w:val="00A207E0"/>
    <w:rsid w:val="00A20961"/>
    <w:rsid w:val="00A20DAE"/>
    <w:rsid w:val="00A21ED4"/>
    <w:rsid w:val="00A21F19"/>
    <w:rsid w:val="00A221D5"/>
    <w:rsid w:val="00A23078"/>
    <w:rsid w:val="00A23122"/>
    <w:rsid w:val="00A23190"/>
    <w:rsid w:val="00A23E14"/>
    <w:rsid w:val="00A2442D"/>
    <w:rsid w:val="00A24F7A"/>
    <w:rsid w:val="00A24F9F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808"/>
    <w:rsid w:val="00A30CEA"/>
    <w:rsid w:val="00A3126C"/>
    <w:rsid w:val="00A314B9"/>
    <w:rsid w:val="00A314DA"/>
    <w:rsid w:val="00A31686"/>
    <w:rsid w:val="00A316D9"/>
    <w:rsid w:val="00A31B52"/>
    <w:rsid w:val="00A31B8C"/>
    <w:rsid w:val="00A31C68"/>
    <w:rsid w:val="00A3280F"/>
    <w:rsid w:val="00A32810"/>
    <w:rsid w:val="00A331AB"/>
    <w:rsid w:val="00A338B0"/>
    <w:rsid w:val="00A339FC"/>
    <w:rsid w:val="00A33DA6"/>
    <w:rsid w:val="00A34578"/>
    <w:rsid w:val="00A3612B"/>
    <w:rsid w:val="00A365E7"/>
    <w:rsid w:val="00A367DB"/>
    <w:rsid w:val="00A36957"/>
    <w:rsid w:val="00A37021"/>
    <w:rsid w:val="00A378B3"/>
    <w:rsid w:val="00A37B7A"/>
    <w:rsid w:val="00A37EC9"/>
    <w:rsid w:val="00A37EFD"/>
    <w:rsid w:val="00A4077E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5A36"/>
    <w:rsid w:val="00A46277"/>
    <w:rsid w:val="00A4667C"/>
    <w:rsid w:val="00A46694"/>
    <w:rsid w:val="00A46E41"/>
    <w:rsid w:val="00A46E74"/>
    <w:rsid w:val="00A47545"/>
    <w:rsid w:val="00A47657"/>
    <w:rsid w:val="00A4799F"/>
    <w:rsid w:val="00A47E00"/>
    <w:rsid w:val="00A501DF"/>
    <w:rsid w:val="00A507FF"/>
    <w:rsid w:val="00A50F34"/>
    <w:rsid w:val="00A51840"/>
    <w:rsid w:val="00A51BC2"/>
    <w:rsid w:val="00A52665"/>
    <w:rsid w:val="00A52F8D"/>
    <w:rsid w:val="00A53B09"/>
    <w:rsid w:val="00A53CAF"/>
    <w:rsid w:val="00A53D7B"/>
    <w:rsid w:val="00A53EDD"/>
    <w:rsid w:val="00A54866"/>
    <w:rsid w:val="00A54B7E"/>
    <w:rsid w:val="00A55E11"/>
    <w:rsid w:val="00A5641A"/>
    <w:rsid w:val="00A568A8"/>
    <w:rsid w:val="00A56B90"/>
    <w:rsid w:val="00A5712A"/>
    <w:rsid w:val="00A57354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7B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6190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5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3D79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94A"/>
    <w:rsid w:val="00AA34EE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A7F9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1FB"/>
    <w:rsid w:val="00AB55C4"/>
    <w:rsid w:val="00AB5689"/>
    <w:rsid w:val="00AB56E1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4C72"/>
    <w:rsid w:val="00AD59E4"/>
    <w:rsid w:val="00AD5AD7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9EE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6F4"/>
    <w:rsid w:val="00AE470B"/>
    <w:rsid w:val="00AE4790"/>
    <w:rsid w:val="00AE4A98"/>
    <w:rsid w:val="00AE606D"/>
    <w:rsid w:val="00AE6393"/>
    <w:rsid w:val="00AE70E2"/>
    <w:rsid w:val="00AE7D04"/>
    <w:rsid w:val="00AE7D11"/>
    <w:rsid w:val="00AF0009"/>
    <w:rsid w:val="00AF02FA"/>
    <w:rsid w:val="00AF06AA"/>
    <w:rsid w:val="00AF0885"/>
    <w:rsid w:val="00AF0A2C"/>
    <w:rsid w:val="00AF19D0"/>
    <w:rsid w:val="00AF1C8E"/>
    <w:rsid w:val="00AF2123"/>
    <w:rsid w:val="00AF2776"/>
    <w:rsid w:val="00AF2BCE"/>
    <w:rsid w:val="00AF2D48"/>
    <w:rsid w:val="00AF2E9A"/>
    <w:rsid w:val="00AF3338"/>
    <w:rsid w:val="00AF39C7"/>
    <w:rsid w:val="00AF3C94"/>
    <w:rsid w:val="00AF4B30"/>
    <w:rsid w:val="00AF508F"/>
    <w:rsid w:val="00AF5352"/>
    <w:rsid w:val="00AF55C2"/>
    <w:rsid w:val="00AF58C7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EF8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B5C"/>
    <w:rsid w:val="00B14D4A"/>
    <w:rsid w:val="00B14F5B"/>
    <w:rsid w:val="00B14FFD"/>
    <w:rsid w:val="00B15358"/>
    <w:rsid w:val="00B159C0"/>
    <w:rsid w:val="00B15D95"/>
    <w:rsid w:val="00B15E94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D58"/>
    <w:rsid w:val="00B17FA7"/>
    <w:rsid w:val="00B210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715"/>
    <w:rsid w:val="00B3193E"/>
    <w:rsid w:val="00B32378"/>
    <w:rsid w:val="00B3241E"/>
    <w:rsid w:val="00B327F6"/>
    <w:rsid w:val="00B32841"/>
    <w:rsid w:val="00B32CAF"/>
    <w:rsid w:val="00B33712"/>
    <w:rsid w:val="00B346E7"/>
    <w:rsid w:val="00B34E68"/>
    <w:rsid w:val="00B34F5A"/>
    <w:rsid w:val="00B352C9"/>
    <w:rsid w:val="00B35301"/>
    <w:rsid w:val="00B353EA"/>
    <w:rsid w:val="00B35FA0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5C5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564"/>
    <w:rsid w:val="00B61B43"/>
    <w:rsid w:val="00B61CA6"/>
    <w:rsid w:val="00B61D12"/>
    <w:rsid w:val="00B629D3"/>
    <w:rsid w:val="00B62BBD"/>
    <w:rsid w:val="00B62BCF"/>
    <w:rsid w:val="00B63013"/>
    <w:rsid w:val="00B631DE"/>
    <w:rsid w:val="00B6344F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48C"/>
    <w:rsid w:val="00B715B9"/>
    <w:rsid w:val="00B71988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A68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E3B"/>
    <w:rsid w:val="00B9115C"/>
    <w:rsid w:val="00B91377"/>
    <w:rsid w:val="00B9151F"/>
    <w:rsid w:val="00B9236B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A6D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6F1"/>
    <w:rsid w:val="00BB3AE1"/>
    <w:rsid w:val="00BB3FB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725"/>
    <w:rsid w:val="00BC586C"/>
    <w:rsid w:val="00BC5C21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C29"/>
    <w:rsid w:val="00BE0E25"/>
    <w:rsid w:val="00BE1462"/>
    <w:rsid w:val="00BE15CC"/>
    <w:rsid w:val="00BE1647"/>
    <w:rsid w:val="00BE181B"/>
    <w:rsid w:val="00BE1B75"/>
    <w:rsid w:val="00BE1CFD"/>
    <w:rsid w:val="00BE2383"/>
    <w:rsid w:val="00BE25E3"/>
    <w:rsid w:val="00BE2681"/>
    <w:rsid w:val="00BE3314"/>
    <w:rsid w:val="00BE47F7"/>
    <w:rsid w:val="00BE48AF"/>
    <w:rsid w:val="00BE4C79"/>
    <w:rsid w:val="00BE4E8E"/>
    <w:rsid w:val="00BE5A4C"/>
    <w:rsid w:val="00BE602B"/>
    <w:rsid w:val="00BE6089"/>
    <w:rsid w:val="00BE64C9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262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B6E"/>
    <w:rsid w:val="00C015D2"/>
    <w:rsid w:val="00C01A20"/>
    <w:rsid w:val="00C02205"/>
    <w:rsid w:val="00C025B4"/>
    <w:rsid w:val="00C02B20"/>
    <w:rsid w:val="00C02E78"/>
    <w:rsid w:val="00C033A5"/>
    <w:rsid w:val="00C0351C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728"/>
    <w:rsid w:val="00C13949"/>
    <w:rsid w:val="00C13B07"/>
    <w:rsid w:val="00C140A3"/>
    <w:rsid w:val="00C14165"/>
    <w:rsid w:val="00C14287"/>
    <w:rsid w:val="00C145A4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76E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02A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036"/>
    <w:rsid w:val="00C37339"/>
    <w:rsid w:val="00C403B7"/>
    <w:rsid w:val="00C4045F"/>
    <w:rsid w:val="00C40466"/>
    <w:rsid w:val="00C40F13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0A1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4441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B9C"/>
    <w:rsid w:val="00C65D23"/>
    <w:rsid w:val="00C661EE"/>
    <w:rsid w:val="00C6650E"/>
    <w:rsid w:val="00C6670B"/>
    <w:rsid w:val="00C66806"/>
    <w:rsid w:val="00C6690B"/>
    <w:rsid w:val="00C66BD9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2161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85"/>
    <w:rsid w:val="00CA52E7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0C91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274"/>
    <w:rsid w:val="00CB670B"/>
    <w:rsid w:val="00CB681B"/>
    <w:rsid w:val="00CB6A52"/>
    <w:rsid w:val="00CB6C1B"/>
    <w:rsid w:val="00CB6FAE"/>
    <w:rsid w:val="00CB7508"/>
    <w:rsid w:val="00CB7B51"/>
    <w:rsid w:val="00CB7B87"/>
    <w:rsid w:val="00CB7BC0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39D8"/>
    <w:rsid w:val="00CD4D32"/>
    <w:rsid w:val="00CD515E"/>
    <w:rsid w:val="00CD5789"/>
    <w:rsid w:val="00CD5791"/>
    <w:rsid w:val="00CD5AB3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DC9"/>
    <w:rsid w:val="00CE5FFF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111A"/>
    <w:rsid w:val="00CF1900"/>
    <w:rsid w:val="00CF1D3B"/>
    <w:rsid w:val="00CF1D67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6685"/>
    <w:rsid w:val="00CF72EA"/>
    <w:rsid w:val="00CF7BC9"/>
    <w:rsid w:val="00D00643"/>
    <w:rsid w:val="00D00DD0"/>
    <w:rsid w:val="00D0146E"/>
    <w:rsid w:val="00D015B1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103"/>
    <w:rsid w:val="00D07405"/>
    <w:rsid w:val="00D0753B"/>
    <w:rsid w:val="00D076DA"/>
    <w:rsid w:val="00D10703"/>
    <w:rsid w:val="00D10E32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F42"/>
    <w:rsid w:val="00D17638"/>
    <w:rsid w:val="00D20CF4"/>
    <w:rsid w:val="00D20D8B"/>
    <w:rsid w:val="00D2116C"/>
    <w:rsid w:val="00D212EB"/>
    <w:rsid w:val="00D216C3"/>
    <w:rsid w:val="00D216D9"/>
    <w:rsid w:val="00D21FAD"/>
    <w:rsid w:val="00D22027"/>
    <w:rsid w:val="00D224AD"/>
    <w:rsid w:val="00D22AC5"/>
    <w:rsid w:val="00D22CC3"/>
    <w:rsid w:val="00D23020"/>
    <w:rsid w:val="00D23174"/>
    <w:rsid w:val="00D2351D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250"/>
    <w:rsid w:val="00D27710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0A4"/>
    <w:rsid w:val="00D32108"/>
    <w:rsid w:val="00D322E9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692"/>
    <w:rsid w:val="00D37DFE"/>
    <w:rsid w:val="00D37E9E"/>
    <w:rsid w:val="00D4099B"/>
    <w:rsid w:val="00D40C72"/>
    <w:rsid w:val="00D40FB7"/>
    <w:rsid w:val="00D41324"/>
    <w:rsid w:val="00D417F0"/>
    <w:rsid w:val="00D41900"/>
    <w:rsid w:val="00D4198B"/>
    <w:rsid w:val="00D41E51"/>
    <w:rsid w:val="00D4205D"/>
    <w:rsid w:val="00D42AFF"/>
    <w:rsid w:val="00D42B31"/>
    <w:rsid w:val="00D43A6D"/>
    <w:rsid w:val="00D43FB2"/>
    <w:rsid w:val="00D442C4"/>
    <w:rsid w:val="00D44349"/>
    <w:rsid w:val="00D4434B"/>
    <w:rsid w:val="00D443D8"/>
    <w:rsid w:val="00D44475"/>
    <w:rsid w:val="00D44705"/>
    <w:rsid w:val="00D4594F"/>
    <w:rsid w:val="00D45F33"/>
    <w:rsid w:val="00D46414"/>
    <w:rsid w:val="00D467C4"/>
    <w:rsid w:val="00D4687A"/>
    <w:rsid w:val="00D46ECB"/>
    <w:rsid w:val="00D477EE"/>
    <w:rsid w:val="00D51A06"/>
    <w:rsid w:val="00D51A3E"/>
    <w:rsid w:val="00D51EF2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5850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5C0"/>
    <w:rsid w:val="00D64B94"/>
    <w:rsid w:val="00D64E99"/>
    <w:rsid w:val="00D65669"/>
    <w:rsid w:val="00D65A42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23C2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092"/>
    <w:rsid w:val="00D7710E"/>
    <w:rsid w:val="00D77112"/>
    <w:rsid w:val="00D81620"/>
    <w:rsid w:val="00D8191D"/>
    <w:rsid w:val="00D8192E"/>
    <w:rsid w:val="00D8244A"/>
    <w:rsid w:val="00D82977"/>
    <w:rsid w:val="00D83480"/>
    <w:rsid w:val="00D83550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DB9"/>
    <w:rsid w:val="00D86E37"/>
    <w:rsid w:val="00D876BD"/>
    <w:rsid w:val="00D87880"/>
    <w:rsid w:val="00D906E3"/>
    <w:rsid w:val="00D90EAF"/>
    <w:rsid w:val="00D91585"/>
    <w:rsid w:val="00D917EA"/>
    <w:rsid w:val="00D91F7D"/>
    <w:rsid w:val="00D91FFE"/>
    <w:rsid w:val="00D92433"/>
    <w:rsid w:val="00D931A6"/>
    <w:rsid w:val="00D935DD"/>
    <w:rsid w:val="00D940F0"/>
    <w:rsid w:val="00D9420E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B"/>
    <w:rsid w:val="00DB4B4E"/>
    <w:rsid w:val="00DB4DFC"/>
    <w:rsid w:val="00DB535C"/>
    <w:rsid w:val="00DB6407"/>
    <w:rsid w:val="00DB65E5"/>
    <w:rsid w:val="00DB6E10"/>
    <w:rsid w:val="00DB7062"/>
    <w:rsid w:val="00DB7812"/>
    <w:rsid w:val="00DB7EA0"/>
    <w:rsid w:val="00DC0706"/>
    <w:rsid w:val="00DC09E2"/>
    <w:rsid w:val="00DC0BE7"/>
    <w:rsid w:val="00DC0E6E"/>
    <w:rsid w:val="00DC1372"/>
    <w:rsid w:val="00DC1741"/>
    <w:rsid w:val="00DC18C2"/>
    <w:rsid w:val="00DC1E5D"/>
    <w:rsid w:val="00DC1EA5"/>
    <w:rsid w:val="00DC21F7"/>
    <w:rsid w:val="00DC2B21"/>
    <w:rsid w:val="00DC2EAE"/>
    <w:rsid w:val="00DC2F0C"/>
    <w:rsid w:val="00DC31D4"/>
    <w:rsid w:val="00DC3F22"/>
    <w:rsid w:val="00DC48D0"/>
    <w:rsid w:val="00DC4FA7"/>
    <w:rsid w:val="00DC5418"/>
    <w:rsid w:val="00DC5940"/>
    <w:rsid w:val="00DC5B19"/>
    <w:rsid w:val="00DC5D56"/>
    <w:rsid w:val="00DC6196"/>
    <w:rsid w:val="00DC62E7"/>
    <w:rsid w:val="00DC63C5"/>
    <w:rsid w:val="00DC6604"/>
    <w:rsid w:val="00DC679E"/>
    <w:rsid w:val="00DC6901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612D"/>
    <w:rsid w:val="00DD66CA"/>
    <w:rsid w:val="00DD69D3"/>
    <w:rsid w:val="00DD6DED"/>
    <w:rsid w:val="00DD778A"/>
    <w:rsid w:val="00DD79F3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575"/>
    <w:rsid w:val="00E11486"/>
    <w:rsid w:val="00E115DF"/>
    <w:rsid w:val="00E117CA"/>
    <w:rsid w:val="00E11936"/>
    <w:rsid w:val="00E11C9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20015"/>
    <w:rsid w:val="00E2014D"/>
    <w:rsid w:val="00E20167"/>
    <w:rsid w:val="00E2024B"/>
    <w:rsid w:val="00E20E9C"/>
    <w:rsid w:val="00E21193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31B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B03"/>
    <w:rsid w:val="00E31901"/>
    <w:rsid w:val="00E31975"/>
    <w:rsid w:val="00E32019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FE6"/>
    <w:rsid w:val="00E37B45"/>
    <w:rsid w:val="00E37C8A"/>
    <w:rsid w:val="00E406BE"/>
    <w:rsid w:val="00E4132D"/>
    <w:rsid w:val="00E41EA9"/>
    <w:rsid w:val="00E42302"/>
    <w:rsid w:val="00E427E9"/>
    <w:rsid w:val="00E42B21"/>
    <w:rsid w:val="00E43E9A"/>
    <w:rsid w:val="00E44388"/>
    <w:rsid w:val="00E443D9"/>
    <w:rsid w:val="00E443DF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C18"/>
    <w:rsid w:val="00E47430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70"/>
    <w:rsid w:val="00E56A76"/>
    <w:rsid w:val="00E56AF3"/>
    <w:rsid w:val="00E56E38"/>
    <w:rsid w:val="00E56F7A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1F89"/>
    <w:rsid w:val="00E72152"/>
    <w:rsid w:val="00E721DB"/>
    <w:rsid w:val="00E72F92"/>
    <w:rsid w:val="00E73285"/>
    <w:rsid w:val="00E73BDE"/>
    <w:rsid w:val="00E73DEB"/>
    <w:rsid w:val="00E7408D"/>
    <w:rsid w:val="00E743A6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8067E"/>
    <w:rsid w:val="00E80D7E"/>
    <w:rsid w:val="00E81204"/>
    <w:rsid w:val="00E814C5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3FD"/>
    <w:rsid w:val="00E9279B"/>
    <w:rsid w:val="00E92D1B"/>
    <w:rsid w:val="00E92FFB"/>
    <w:rsid w:val="00E934AB"/>
    <w:rsid w:val="00E93511"/>
    <w:rsid w:val="00E93BAF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5C"/>
    <w:rsid w:val="00E978BA"/>
    <w:rsid w:val="00EA0181"/>
    <w:rsid w:val="00EA06A4"/>
    <w:rsid w:val="00EA0A60"/>
    <w:rsid w:val="00EA0AD7"/>
    <w:rsid w:val="00EA0C9D"/>
    <w:rsid w:val="00EA133D"/>
    <w:rsid w:val="00EA14C3"/>
    <w:rsid w:val="00EA198B"/>
    <w:rsid w:val="00EA1CA1"/>
    <w:rsid w:val="00EA1DC0"/>
    <w:rsid w:val="00EA22DE"/>
    <w:rsid w:val="00EA2319"/>
    <w:rsid w:val="00EA24D6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F51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C23"/>
    <w:rsid w:val="00EB1E49"/>
    <w:rsid w:val="00EB2252"/>
    <w:rsid w:val="00EB3277"/>
    <w:rsid w:val="00EB37CC"/>
    <w:rsid w:val="00EB3A2E"/>
    <w:rsid w:val="00EB3AFB"/>
    <w:rsid w:val="00EB4C3D"/>
    <w:rsid w:val="00EB4E61"/>
    <w:rsid w:val="00EB4EAD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3C65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6D5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48D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4F5C"/>
    <w:rsid w:val="00EF5396"/>
    <w:rsid w:val="00EF5A97"/>
    <w:rsid w:val="00EF5AA5"/>
    <w:rsid w:val="00EF5D3B"/>
    <w:rsid w:val="00EF5F18"/>
    <w:rsid w:val="00EF5FFF"/>
    <w:rsid w:val="00EF6190"/>
    <w:rsid w:val="00EF6437"/>
    <w:rsid w:val="00EF6863"/>
    <w:rsid w:val="00EF6874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1BD0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7FD"/>
    <w:rsid w:val="00F16944"/>
    <w:rsid w:val="00F17715"/>
    <w:rsid w:val="00F17744"/>
    <w:rsid w:val="00F177ED"/>
    <w:rsid w:val="00F17CA4"/>
    <w:rsid w:val="00F17DDE"/>
    <w:rsid w:val="00F20134"/>
    <w:rsid w:val="00F201E7"/>
    <w:rsid w:val="00F20761"/>
    <w:rsid w:val="00F20B0C"/>
    <w:rsid w:val="00F20D4D"/>
    <w:rsid w:val="00F21104"/>
    <w:rsid w:val="00F2173B"/>
    <w:rsid w:val="00F2191F"/>
    <w:rsid w:val="00F21BC5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2A0A"/>
    <w:rsid w:val="00F3304B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B91"/>
    <w:rsid w:val="00F46EE0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5D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4F0"/>
    <w:rsid w:val="00F65FC1"/>
    <w:rsid w:val="00F66077"/>
    <w:rsid w:val="00F66185"/>
    <w:rsid w:val="00F661F0"/>
    <w:rsid w:val="00F662F4"/>
    <w:rsid w:val="00F670FC"/>
    <w:rsid w:val="00F675B9"/>
    <w:rsid w:val="00F67761"/>
    <w:rsid w:val="00F70426"/>
    <w:rsid w:val="00F70715"/>
    <w:rsid w:val="00F70AC2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1A6"/>
    <w:rsid w:val="00F83B71"/>
    <w:rsid w:val="00F83C01"/>
    <w:rsid w:val="00F844C3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2A2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158"/>
    <w:rsid w:val="00FA52D7"/>
    <w:rsid w:val="00FA5961"/>
    <w:rsid w:val="00FA59D9"/>
    <w:rsid w:val="00FA5C1C"/>
    <w:rsid w:val="00FA5D21"/>
    <w:rsid w:val="00FA5F8E"/>
    <w:rsid w:val="00FA60AA"/>
    <w:rsid w:val="00FA6FDE"/>
    <w:rsid w:val="00FA7109"/>
    <w:rsid w:val="00FA74B5"/>
    <w:rsid w:val="00FA7546"/>
    <w:rsid w:val="00FA7A1A"/>
    <w:rsid w:val="00FA7B44"/>
    <w:rsid w:val="00FA7C9F"/>
    <w:rsid w:val="00FB05F7"/>
    <w:rsid w:val="00FB083A"/>
    <w:rsid w:val="00FB0C66"/>
    <w:rsid w:val="00FB11CA"/>
    <w:rsid w:val="00FB13AD"/>
    <w:rsid w:val="00FB17AC"/>
    <w:rsid w:val="00FB1919"/>
    <w:rsid w:val="00FB19DF"/>
    <w:rsid w:val="00FB204E"/>
    <w:rsid w:val="00FB2AC4"/>
    <w:rsid w:val="00FB2B4F"/>
    <w:rsid w:val="00FB30D1"/>
    <w:rsid w:val="00FB3D61"/>
    <w:rsid w:val="00FB455B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51F"/>
    <w:rsid w:val="00FC0981"/>
    <w:rsid w:val="00FC0B67"/>
    <w:rsid w:val="00FC0DCF"/>
    <w:rsid w:val="00FC1387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8C6"/>
    <w:rsid w:val="00FC5FDD"/>
    <w:rsid w:val="00FC668B"/>
    <w:rsid w:val="00FC6720"/>
    <w:rsid w:val="00FC67F5"/>
    <w:rsid w:val="00FC6B51"/>
    <w:rsid w:val="00FC6EF9"/>
    <w:rsid w:val="00FC7342"/>
    <w:rsid w:val="00FC74D2"/>
    <w:rsid w:val="00FC7E04"/>
    <w:rsid w:val="00FD02A5"/>
    <w:rsid w:val="00FD1C5D"/>
    <w:rsid w:val="00FD1D54"/>
    <w:rsid w:val="00FD1D91"/>
    <w:rsid w:val="00FD209B"/>
    <w:rsid w:val="00FD27DD"/>
    <w:rsid w:val="00FD2FFA"/>
    <w:rsid w:val="00FD3000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8D7"/>
    <w:rsid w:val="00FD7B51"/>
    <w:rsid w:val="00FD7C66"/>
    <w:rsid w:val="00FE03D9"/>
    <w:rsid w:val="00FE0630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170"/>
    <w:rsid w:val="00FE47C8"/>
    <w:rsid w:val="00FE5210"/>
    <w:rsid w:val="00FE559C"/>
    <w:rsid w:val="00FE5853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124D"/>
    <w:rsid w:val="00FF1727"/>
    <w:rsid w:val="00FF186C"/>
    <w:rsid w:val="00FF18D3"/>
    <w:rsid w:val="00FF19F4"/>
    <w:rsid w:val="00FF1A84"/>
    <w:rsid w:val="00FF1AD8"/>
    <w:rsid w:val="00FF1B73"/>
    <w:rsid w:val="00FF1E0F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0E55"/>
  </w:style>
  <w:style w:type="paragraph" w:styleId="10">
    <w:name w:val="heading 1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A1F6875CF1F9C3164794DFA5D292F341AB01A2AC490607CAD9F6C8472E33E6868A36477B3714N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E5FC-A860-444B-8D1F-E48DA0A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16249</TotalTime>
  <Pages>1</Pages>
  <Words>111717</Words>
  <Characters>636792</Characters>
  <Application>Microsoft Office Word</Application>
  <DocSecurity>0</DocSecurity>
  <Lines>5306</Lines>
  <Paragraphs>1494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лида</cp:lastModifiedBy>
  <cp:revision>6211</cp:revision>
  <cp:lastPrinted>2014-09-10T09:08:00Z</cp:lastPrinted>
  <dcterms:created xsi:type="dcterms:W3CDTF">2014-06-25T06:36:00Z</dcterms:created>
  <dcterms:modified xsi:type="dcterms:W3CDTF">2017-05-31T14:37:00Z</dcterms:modified>
</cp:coreProperties>
</file>